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C4" w:rsidRPr="00F9232C" w:rsidRDefault="000443E5" w:rsidP="009B3F0F">
      <w:pPr>
        <w:ind w:right="-286"/>
        <w:jc w:val="both"/>
        <w:rPr>
          <w:b/>
          <w:u w:val="single"/>
        </w:rPr>
      </w:pPr>
      <w:r>
        <w:rPr>
          <w:b/>
          <w:u w:val="single"/>
        </w:rPr>
        <w:t xml:space="preserve">Protokoll vom </w:t>
      </w:r>
      <w:r w:rsidR="00F9232C" w:rsidRPr="00F9232C">
        <w:rPr>
          <w:b/>
          <w:u w:val="single"/>
        </w:rPr>
        <w:t>Staffeltag</w:t>
      </w:r>
      <w:r w:rsidR="00D616C4" w:rsidRPr="00F9232C">
        <w:rPr>
          <w:b/>
          <w:u w:val="single"/>
        </w:rPr>
        <w:t xml:space="preserve"> </w:t>
      </w:r>
      <w:r w:rsidR="00F9232C" w:rsidRPr="00F9232C">
        <w:rPr>
          <w:b/>
          <w:u w:val="single"/>
        </w:rPr>
        <w:t>6.07.2015</w:t>
      </w:r>
      <w:r w:rsidR="000803F4" w:rsidRPr="00F9232C">
        <w:rPr>
          <w:b/>
          <w:u w:val="single"/>
        </w:rPr>
        <w:t xml:space="preserve"> </w:t>
      </w:r>
      <w:r w:rsidR="00D616C4" w:rsidRPr="00F9232C">
        <w:rPr>
          <w:b/>
          <w:u w:val="single"/>
        </w:rPr>
        <w:t>der Mixed</w:t>
      </w:r>
      <w:r w:rsidR="00F9232C" w:rsidRPr="00F9232C">
        <w:rPr>
          <w:b/>
          <w:u w:val="single"/>
        </w:rPr>
        <w:t>-Volleyball-</w:t>
      </w:r>
      <w:r w:rsidR="00270814" w:rsidRPr="00F9232C">
        <w:rPr>
          <w:b/>
          <w:u w:val="single"/>
        </w:rPr>
        <w:t>Ligen</w:t>
      </w:r>
      <w:r w:rsidR="00CF1D08" w:rsidRPr="00F9232C">
        <w:rPr>
          <w:b/>
          <w:u w:val="single"/>
        </w:rPr>
        <w:t xml:space="preserve"> </w:t>
      </w:r>
      <w:r w:rsidR="00F9232C" w:rsidRPr="00F9232C">
        <w:rPr>
          <w:b/>
          <w:u w:val="single"/>
        </w:rPr>
        <w:t>Süd-Niedersachsen</w:t>
      </w:r>
    </w:p>
    <w:p w:rsidR="00F9232C" w:rsidRPr="006D736F" w:rsidRDefault="00F9232C" w:rsidP="00F9232C">
      <w:pPr>
        <w:tabs>
          <w:tab w:val="right" w:pos="9356"/>
        </w:tabs>
        <w:ind w:right="-286"/>
        <w:jc w:val="both"/>
        <w:rPr>
          <w:kern w:val="22"/>
          <w:sz w:val="20"/>
          <w:szCs w:val="20"/>
        </w:rPr>
      </w:pPr>
    </w:p>
    <w:p w:rsidR="00D616C4" w:rsidRPr="006D736F" w:rsidRDefault="00D616C4" w:rsidP="009B3F0F">
      <w:pPr>
        <w:tabs>
          <w:tab w:val="right" w:pos="9356"/>
        </w:tabs>
        <w:ind w:right="-286"/>
        <w:jc w:val="both"/>
        <w:rPr>
          <w:kern w:val="22"/>
          <w:sz w:val="20"/>
          <w:szCs w:val="20"/>
        </w:rPr>
      </w:pPr>
    </w:p>
    <w:p w:rsidR="00D616C4" w:rsidRDefault="009B3F0F" w:rsidP="009B3F0F">
      <w:pPr>
        <w:tabs>
          <w:tab w:val="right" w:pos="9356"/>
        </w:tabs>
        <w:ind w:right="-286"/>
        <w:jc w:val="both"/>
        <w:rPr>
          <w:sz w:val="20"/>
        </w:rPr>
      </w:pPr>
      <w:r>
        <w:rPr>
          <w:sz w:val="20"/>
        </w:rPr>
        <w:tab/>
      </w:r>
      <w:r w:rsidR="00D616C4">
        <w:rPr>
          <w:sz w:val="20"/>
        </w:rPr>
        <w:t xml:space="preserve">Göttingen, den </w:t>
      </w:r>
      <w:r w:rsidR="00E83033">
        <w:rPr>
          <w:sz w:val="20"/>
        </w:rPr>
        <w:t>22</w:t>
      </w:r>
      <w:r w:rsidR="00FA0D8E">
        <w:rPr>
          <w:sz w:val="20"/>
        </w:rPr>
        <w:t>.7.2015</w:t>
      </w:r>
    </w:p>
    <w:p w:rsidR="00D616C4" w:rsidRDefault="00D616C4" w:rsidP="009B3F0F">
      <w:pPr>
        <w:ind w:right="-286"/>
        <w:jc w:val="both"/>
        <w:rPr>
          <w:u w:val="single"/>
        </w:rPr>
      </w:pPr>
    </w:p>
    <w:p w:rsidR="000443E5" w:rsidRDefault="00FE1BB7" w:rsidP="009B3F0F">
      <w:pPr>
        <w:ind w:right="-286"/>
        <w:jc w:val="both"/>
        <w:rPr>
          <w:i/>
        </w:rPr>
      </w:pPr>
      <w:r w:rsidRPr="00FA0D8E">
        <w:rPr>
          <w:i/>
        </w:rPr>
        <w:t xml:space="preserve">Die Leitung des Staffeltages übernimmt </w:t>
      </w:r>
      <w:r w:rsidR="00F9232C" w:rsidRPr="00FA0D8E">
        <w:rPr>
          <w:i/>
        </w:rPr>
        <w:t>Christian</w:t>
      </w:r>
      <w:r w:rsidR="00A32B82" w:rsidRPr="00FA0D8E">
        <w:rPr>
          <w:i/>
        </w:rPr>
        <w:t xml:space="preserve"> (</w:t>
      </w:r>
      <w:proofErr w:type="spellStart"/>
      <w:r w:rsidR="00F9232C" w:rsidRPr="00FA0D8E">
        <w:rPr>
          <w:i/>
        </w:rPr>
        <w:t>Grell</w:t>
      </w:r>
      <w:r w:rsidR="00FA0D8E" w:rsidRPr="00FA0D8E">
        <w:rPr>
          <w:i/>
        </w:rPr>
        <w:t>i</w:t>
      </w:r>
      <w:proofErr w:type="spellEnd"/>
      <w:r w:rsidR="00F9232C" w:rsidRPr="00FA0D8E">
        <w:rPr>
          <w:i/>
        </w:rPr>
        <w:t xml:space="preserve"> 1</w:t>
      </w:r>
      <w:r w:rsidRPr="00FA0D8E">
        <w:rPr>
          <w:i/>
        </w:rPr>
        <w:t>)</w:t>
      </w:r>
      <w:r w:rsidR="00E57FB7" w:rsidRPr="00FA0D8E">
        <w:rPr>
          <w:i/>
        </w:rPr>
        <w:t>.</w:t>
      </w:r>
    </w:p>
    <w:p w:rsidR="00D616C4" w:rsidRDefault="00D616C4" w:rsidP="009B3F0F">
      <w:pPr>
        <w:ind w:right="-286"/>
        <w:jc w:val="both"/>
        <w:rPr>
          <w:u w:val="single"/>
        </w:rPr>
      </w:pPr>
    </w:p>
    <w:p w:rsidR="00D616C4" w:rsidRDefault="00D616C4" w:rsidP="00CE5128">
      <w:pPr>
        <w:pStyle w:val="Textkrper"/>
        <w:spacing w:line="260" w:lineRule="atLeast"/>
        <w:ind w:left="708" w:right="-286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1. </w:t>
      </w:r>
      <w:r w:rsidR="000443E5">
        <w:rPr>
          <w:rFonts w:ascii="Arial" w:hAnsi="Arial" w:cs="Arial"/>
          <w:b/>
          <w:bCs/>
          <w:u w:val="single"/>
        </w:rPr>
        <w:t xml:space="preserve">Feststellung der </w:t>
      </w:r>
      <w:r>
        <w:rPr>
          <w:rFonts w:ascii="Arial" w:hAnsi="Arial" w:cs="Arial"/>
          <w:b/>
          <w:bCs/>
          <w:u w:val="single"/>
        </w:rPr>
        <w:t xml:space="preserve">Anwesenheit </w:t>
      </w:r>
      <w:r w:rsidR="00515AE9">
        <w:rPr>
          <w:rFonts w:ascii="Arial" w:hAnsi="Arial" w:cs="Arial"/>
          <w:b/>
          <w:bCs/>
          <w:u w:val="single"/>
        </w:rPr>
        <w:t xml:space="preserve">der Teamvertreter/innen </w:t>
      </w:r>
      <w:r>
        <w:rPr>
          <w:rFonts w:ascii="Arial" w:hAnsi="Arial" w:cs="Arial"/>
          <w:b/>
          <w:bCs/>
          <w:u w:val="single"/>
        </w:rPr>
        <w:t>beim Staffeltag und Stand der Anmeldung</w:t>
      </w:r>
      <w:r w:rsidR="00FA0D8E">
        <w:rPr>
          <w:rFonts w:ascii="Arial" w:hAnsi="Arial" w:cs="Arial"/>
          <w:b/>
          <w:bCs/>
          <w:u w:val="single"/>
        </w:rPr>
        <w:t>en zur Saison 2015/16</w:t>
      </w:r>
    </w:p>
    <w:p w:rsidR="00FA0D8E" w:rsidRDefault="004F0BC2" w:rsidP="00FA0D8E">
      <w:pPr>
        <w:ind w:right="-28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1.1</w:t>
      </w:r>
      <w:r>
        <w:rPr>
          <w:rFonts w:ascii="Arial" w:hAnsi="Arial" w:cs="Arial"/>
          <w:iCs/>
        </w:rPr>
        <w:tab/>
      </w:r>
      <w:r w:rsidR="0082411E">
        <w:rPr>
          <w:rFonts w:ascii="Arial" w:hAnsi="Arial" w:cs="Arial"/>
          <w:iCs/>
        </w:rPr>
        <w:t>Anwesend</w:t>
      </w:r>
      <w:r w:rsidR="000443E5">
        <w:rPr>
          <w:rFonts w:ascii="Arial" w:hAnsi="Arial" w:cs="Arial"/>
          <w:iCs/>
        </w:rPr>
        <w:t xml:space="preserve"> </w:t>
      </w:r>
      <w:r w:rsidR="0082411E">
        <w:rPr>
          <w:rFonts w:ascii="Arial" w:hAnsi="Arial" w:cs="Arial"/>
          <w:iCs/>
        </w:rPr>
        <w:t>und damit stimmberechtigt waren</w:t>
      </w:r>
      <w:r w:rsidR="000443E5">
        <w:rPr>
          <w:rFonts w:ascii="Arial" w:hAnsi="Arial" w:cs="Arial"/>
          <w:iCs/>
        </w:rPr>
        <w:t>:</w:t>
      </w:r>
    </w:p>
    <w:p w:rsidR="0082411E" w:rsidRDefault="000443E5" w:rsidP="000443E5">
      <w:pPr>
        <w:ind w:right="-286"/>
        <w:jc w:val="both"/>
      </w:pPr>
      <w:r>
        <w:t xml:space="preserve">SV Groß </w:t>
      </w:r>
      <w:proofErr w:type="spellStart"/>
      <w:r>
        <w:t>Ellershausen</w:t>
      </w:r>
      <w:proofErr w:type="spellEnd"/>
      <w:r>
        <w:t xml:space="preserve"> 1</w:t>
      </w:r>
      <w:r>
        <w:rPr>
          <w:kern w:val="24"/>
        </w:rPr>
        <w:t>/</w:t>
      </w:r>
      <w:r w:rsidR="00465D01">
        <w:rPr>
          <w:kern w:val="24"/>
        </w:rPr>
        <w:t xml:space="preserve">SC </w:t>
      </w:r>
      <w:proofErr w:type="spellStart"/>
      <w:r>
        <w:t>Hainberg</w:t>
      </w:r>
      <w:proofErr w:type="spellEnd"/>
      <w:r>
        <w:t xml:space="preserve"> 2 (</w:t>
      </w:r>
      <w:proofErr w:type="spellStart"/>
      <w:r>
        <w:t>Juze</w:t>
      </w:r>
      <w:proofErr w:type="spellEnd"/>
      <w:r>
        <w:t xml:space="preserve">)/SV Groß </w:t>
      </w:r>
      <w:proofErr w:type="spellStart"/>
      <w:r>
        <w:t>Ellershausen</w:t>
      </w:r>
      <w:proofErr w:type="spellEnd"/>
      <w:r>
        <w:t xml:space="preserve"> 2/</w:t>
      </w:r>
      <w:r w:rsidR="00465D01">
        <w:t xml:space="preserve">SC </w:t>
      </w:r>
      <w:proofErr w:type="spellStart"/>
      <w:r>
        <w:t>Hainberg</w:t>
      </w:r>
      <w:proofErr w:type="spellEnd"/>
      <w:r>
        <w:t xml:space="preserve"> 1/SV Groß </w:t>
      </w:r>
      <w:proofErr w:type="spellStart"/>
      <w:r>
        <w:t>Ellershausen</w:t>
      </w:r>
      <w:proofErr w:type="spellEnd"/>
      <w:r>
        <w:t xml:space="preserve"> 4</w:t>
      </w:r>
      <w:r>
        <w:tab/>
        <w:t>/</w:t>
      </w:r>
      <w:r>
        <w:rPr>
          <w:rFonts w:ascii="Arial" w:hAnsi="Arial" w:cs="Arial"/>
        </w:rPr>
        <w:t>SFC Harz-Weser/</w:t>
      </w:r>
      <w:r>
        <w:t xml:space="preserve">MTV </w:t>
      </w:r>
      <w:proofErr w:type="spellStart"/>
      <w:r>
        <w:t>Grone</w:t>
      </w:r>
      <w:proofErr w:type="spellEnd"/>
      <w:r>
        <w:rPr>
          <w:rFonts w:ascii="Arial" w:hAnsi="Arial" w:cs="Arial"/>
          <w:iCs/>
        </w:rPr>
        <w:t>/</w:t>
      </w:r>
      <w:r w:rsidRPr="00C84473">
        <w:rPr>
          <w:rFonts w:ascii="Arial" w:hAnsi="Arial" w:cs="Arial"/>
          <w:iCs/>
        </w:rPr>
        <w:t>Querschläger</w:t>
      </w:r>
      <w:r w:rsidR="00E83033">
        <w:rPr>
          <w:rFonts w:ascii="Arial" w:hAnsi="Arial" w:cs="Arial"/>
          <w:iCs/>
        </w:rPr>
        <w:t xml:space="preserve"> </w:t>
      </w:r>
      <w:proofErr w:type="spellStart"/>
      <w:r w:rsidR="00E83033">
        <w:rPr>
          <w:rFonts w:ascii="Arial" w:hAnsi="Arial" w:cs="Arial"/>
          <w:iCs/>
        </w:rPr>
        <w:t>Bovender</w:t>
      </w:r>
      <w:proofErr w:type="spellEnd"/>
      <w:r w:rsidR="00E83033">
        <w:rPr>
          <w:rFonts w:ascii="Arial" w:hAnsi="Arial" w:cs="Arial"/>
          <w:iCs/>
        </w:rPr>
        <w:t xml:space="preserve"> SV</w:t>
      </w:r>
      <w:r>
        <w:rPr>
          <w:rFonts w:ascii="Arial" w:hAnsi="Arial" w:cs="Arial"/>
          <w:iCs/>
        </w:rPr>
        <w:t>/</w:t>
      </w:r>
      <w:r>
        <w:rPr>
          <w:rFonts w:ascii="Arial" w:hAnsi="Arial" w:cs="Arial"/>
        </w:rPr>
        <w:t xml:space="preserve">VC </w:t>
      </w:r>
      <w:proofErr w:type="spellStart"/>
      <w:r>
        <w:t>Gruwi</w:t>
      </w:r>
      <w:proofErr w:type="spellEnd"/>
      <w:r>
        <w:rPr>
          <w:rFonts w:ascii="Arial" w:hAnsi="Arial" w:cs="Arial"/>
        </w:rPr>
        <w:t xml:space="preserve">/SC </w:t>
      </w:r>
      <w:proofErr w:type="spellStart"/>
      <w:r>
        <w:rPr>
          <w:rFonts w:ascii="Arial" w:hAnsi="Arial" w:cs="Arial"/>
        </w:rPr>
        <w:t>Weende</w:t>
      </w:r>
      <w:proofErr w:type="spellEnd"/>
      <w:r>
        <w:rPr>
          <w:rFonts w:ascii="Arial" w:hAnsi="Arial" w:cs="Arial"/>
        </w:rPr>
        <w:t>/</w:t>
      </w:r>
      <w:r>
        <w:t xml:space="preserve">SV </w:t>
      </w:r>
      <w:r>
        <w:rPr>
          <w:rFonts w:ascii="Arial" w:hAnsi="Arial" w:cs="Arial"/>
        </w:rPr>
        <w:t>Harste 1</w:t>
      </w:r>
      <w:r w:rsidR="0082411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SV Harste 2</w:t>
      </w:r>
      <w:r w:rsidR="0082411E">
        <w:rPr>
          <w:rFonts w:ascii="Arial" w:hAnsi="Arial" w:cs="Arial"/>
        </w:rPr>
        <w:t>/</w:t>
      </w:r>
      <w:r>
        <w:t xml:space="preserve">SV Groß </w:t>
      </w:r>
      <w:proofErr w:type="spellStart"/>
      <w:r>
        <w:t>Ellershausen</w:t>
      </w:r>
      <w:proofErr w:type="spellEnd"/>
      <w:r>
        <w:t xml:space="preserve"> 3</w:t>
      </w:r>
      <w:r w:rsidR="0082411E">
        <w:t>/</w:t>
      </w:r>
      <w:r w:rsidR="00465D01">
        <w:t xml:space="preserve">SG </w:t>
      </w:r>
      <w:proofErr w:type="spellStart"/>
      <w:r>
        <w:t>Lenglern</w:t>
      </w:r>
      <w:proofErr w:type="spellEnd"/>
      <w:r w:rsidR="0082411E">
        <w:t xml:space="preserve"> (neu)/</w:t>
      </w:r>
      <w:r w:rsidR="00465D01">
        <w:t xml:space="preserve">TVG </w:t>
      </w:r>
      <w:proofErr w:type="spellStart"/>
      <w:r>
        <w:t>Gieboldehausen</w:t>
      </w:r>
      <w:proofErr w:type="spellEnd"/>
      <w:r w:rsidR="00465D01">
        <w:t xml:space="preserve"> (neu)/TWG 1861</w:t>
      </w:r>
      <w:r w:rsidR="0082411E">
        <w:t>.</w:t>
      </w:r>
    </w:p>
    <w:p w:rsidR="0082411E" w:rsidRDefault="0082411E" w:rsidP="000443E5">
      <w:pPr>
        <w:ind w:right="-286"/>
        <w:jc w:val="both"/>
      </w:pPr>
    </w:p>
    <w:p w:rsidR="000443E5" w:rsidRDefault="0082411E" w:rsidP="000443E5">
      <w:pPr>
        <w:ind w:right="-286"/>
        <w:jc w:val="both"/>
      </w:pPr>
      <w:r>
        <w:t>Alle Teams haben für die kom</w:t>
      </w:r>
      <w:r w:rsidR="00465D01">
        <w:t>mende Saison gemeldet, nur TWG 1861</w:t>
      </w:r>
      <w:r>
        <w:t xml:space="preserve"> bleibt in einer Spielgemeinschaft mit Groß </w:t>
      </w:r>
      <w:proofErr w:type="spellStart"/>
      <w:r>
        <w:t>Ellershausen</w:t>
      </w:r>
      <w:proofErr w:type="spellEnd"/>
      <w:r>
        <w:t xml:space="preserve"> 3.</w:t>
      </w:r>
    </w:p>
    <w:p w:rsidR="00CE5128" w:rsidRDefault="00CE5128" w:rsidP="00CE5128">
      <w:pPr>
        <w:ind w:right="-286"/>
        <w:jc w:val="both"/>
      </w:pPr>
      <w:r>
        <w:t xml:space="preserve">Nikolausberger SC (Zweiter 2. Liga 2014/15) fusioniert mit SV Groß </w:t>
      </w:r>
      <w:proofErr w:type="spellStart"/>
      <w:r>
        <w:t>Ellershausen</w:t>
      </w:r>
      <w:proofErr w:type="spellEnd"/>
      <w:r>
        <w:t xml:space="preserve"> 4.</w:t>
      </w:r>
    </w:p>
    <w:p w:rsidR="0082411E" w:rsidRDefault="0082411E" w:rsidP="000443E5">
      <w:pPr>
        <w:ind w:right="-286"/>
        <w:jc w:val="both"/>
      </w:pPr>
    </w:p>
    <w:p w:rsidR="000443E5" w:rsidRDefault="000443E5" w:rsidP="000443E5">
      <w:pPr>
        <w:ind w:right="-286"/>
        <w:jc w:val="both"/>
      </w:pPr>
      <w:r>
        <w:t>Nicht anwesend</w:t>
      </w:r>
      <w:r w:rsidR="0082411E">
        <w:t xml:space="preserve"> waren TV </w:t>
      </w:r>
      <w:proofErr w:type="spellStart"/>
      <w:r w:rsidR="0082411E">
        <w:t>Roringen</w:t>
      </w:r>
      <w:proofErr w:type="spellEnd"/>
      <w:r w:rsidR="0082411E">
        <w:t xml:space="preserve"> und </w:t>
      </w:r>
      <w:proofErr w:type="spellStart"/>
      <w:r w:rsidR="0082411E">
        <w:t>T</w:t>
      </w:r>
      <w:r w:rsidRPr="00F9232C">
        <w:t>uspo</w:t>
      </w:r>
      <w:proofErr w:type="spellEnd"/>
      <w:r w:rsidRPr="00F9232C">
        <w:t xml:space="preserve"> </w:t>
      </w:r>
      <w:proofErr w:type="spellStart"/>
      <w:r w:rsidRPr="00F9232C">
        <w:t>Weende</w:t>
      </w:r>
      <w:proofErr w:type="spellEnd"/>
      <w:r w:rsidR="0082411E">
        <w:t xml:space="preserve"> – beide haben inzwischen per Mail ihre Teilnahme zur nächsten Saison zugesagt.</w:t>
      </w:r>
    </w:p>
    <w:p w:rsidR="00CE5128" w:rsidRDefault="00CE5128" w:rsidP="0082411E">
      <w:pPr>
        <w:ind w:right="-286"/>
        <w:jc w:val="both"/>
      </w:pPr>
    </w:p>
    <w:p w:rsidR="0082411E" w:rsidRDefault="000443E5" w:rsidP="0082411E">
      <w:pPr>
        <w:ind w:right="-286"/>
        <w:jc w:val="both"/>
        <w:rPr>
          <w:rFonts w:ascii="Arial" w:hAnsi="Arial" w:cs="Arial"/>
        </w:rPr>
      </w:pPr>
      <w:r>
        <w:t>Neu gemeldet</w:t>
      </w:r>
      <w:r w:rsidRPr="00F9232C">
        <w:t xml:space="preserve"> </w:t>
      </w:r>
      <w:r w:rsidR="0082411E">
        <w:t xml:space="preserve">hat durch einen Vertreter von </w:t>
      </w:r>
      <w:r w:rsidR="00465D01">
        <w:t xml:space="preserve">SV </w:t>
      </w:r>
      <w:r w:rsidR="0082411E">
        <w:t xml:space="preserve">Groß </w:t>
      </w:r>
      <w:proofErr w:type="spellStart"/>
      <w:r w:rsidR="0082411E">
        <w:t>Ellershausen</w:t>
      </w:r>
      <w:proofErr w:type="spellEnd"/>
      <w:r w:rsidR="0082411E">
        <w:t xml:space="preserve"> 2: SV Groß </w:t>
      </w:r>
      <w:proofErr w:type="spellStart"/>
      <w:r w:rsidR="0082411E">
        <w:t>Ellershausen</w:t>
      </w:r>
      <w:proofErr w:type="spellEnd"/>
      <w:r w:rsidR="0082411E">
        <w:t xml:space="preserve"> 5.</w:t>
      </w:r>
    </w:p>
    <w:p w:rsidR="000443E5" w:rsidRDefault="000443E5" w:rsidP="00FA0D8E">
      <w:pPr>
        <w:ind w:right="-286"/>
        <w:jc w:val="both"/>
      </w:pPr>
    </w:p>
    <w:p w:rsidR="0082411E" w:rsidRDefault="0082411E" w:rsidP="00FA0D8E">
      <w:pPr>
        <w:ind w:right="-286"/>
        <w:jc w:val="both"/>
      </w:pPr>
    </w:p>
    <w:p w:rsidR="00CE5128" w:rsidRDefault="00CE5128" w:rsidP="00FA0D8E">
      <w:pPr>
        <w:ind w:right="-286"/>
        <w:jc w:val="both"/>
      </w:pPr>
      <w:r>
        <w:t>1.2</w:t>
      </w:r>
      <w:r>
        <w:tab/>
        <w:t>Ligazusammensetzung</w:t>
      </w:r>
    </w:p>
    <w:p w:rsidR="00CE5128" w:rsidRDefault="00CE5128" w:rsidP="00FA0D8E">
      <w:pPr>
        <w:ind w:right="-286"/>
        <w:jc w:val="both"/>
      </w:pPr>
      <w:r>
        <w:t>Regulär wären 10 Teams in der 2. Liga, 8 Teams in der 1. Liga spielberechtigt.</w:t>
      </w:r>
    </w:p>
    <w:p w:rsidR="0082411E" w:rsidRDefault="0082411E" w:rsidP="00FA0D8E">
      <w:pPr>
        <w:ind w:right="-286"/>
        <w:jc w:val="both"/>
      </w:pPr>
      <w:r>
        <w:t>Es wurde dem Antrag stattgegeben, in die Saison 2015/16 mit 9 Teams je Liga zu starten.</w:t>
      </w:r>
    </w:p>
    <w:p w:rsidR="0082411E" w:rsidRDefault="0082411E" w:rsidP="00FA0D8E">
      <w:pPr>
        <w:ind w:right="-286"/>
        <w:jc w:val="both"/>
      </w:pPr>
      <w:r>
        <w:t xml:space="preserve">Es wurde </w:t>
      </w:r>
      <w:r w:rsidR="00CE5128">
        <w:t xml:space="preserve">deshalb auch </w:t>
      </w:r>
      <w:r>
        <w:t xml:space="preserve">dem Antrag stattgegeben, dass </w:t>
      </w:r>
      <w:proofErr w:type="spellStart"/>
      <w:r>
        <w:t>Tuspo</w:t>
      </w:r>
      <w:proofErr w:type="spellEnd"/>
      <w:r>
        <w:t xml:space="preserve"> </w:t>
      </w:r>
      <w:proofErr w:type="spellStart"/>
      <w:r>
        <w:t>Weende</w:t>
      </w:r>
      <w:proofErr w:type="spellEnd"/>
      <w:r>
        <w:t xml:space="preserve"> als </w:t>
      </w:r>
      <w:r w:rsidR="00CE5128">
        <w:t xml:space="preserve">Absteiger aus der 1. Liga in der oberen Liga bleibt. </w:t>
      </w:r>
      <w:proofErr w:type="spellStart"/>
      <w:r w:rsidR="00CE5128">
        <w:t>Tuspo</w:t>
      </w:r>
      <w:proofErr w:type="spellEnd"/>
      <w:r w:rsidR="00CE5128">
        <w:t xml:space="preserve"> </w:t>
      </w:r>
      <w:proofErr w:type="spellStart"/>
      <w:r w:rsidR="00CE5128">
        <w:t>Weende</w:t>
      </w:r>
      <w:proofErr w:type="spellEnd"/>
      <w:r w:rsidR="00CE5128">
        <w:t xml:space="preserve"> hat den Verbleib bestätigt. </w:t>
      </w:r>
    </w:p>
    <w:p w:rsidR="00FA0D8E" w:rsidRDefault="00FA0D8E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  <w:iCs/>
        </w:rPr>
      </w:pPr>
    </w:p>
    <w:p w:rsidR="00CE5128" w:rsidRPr="003E2B42" w:rsidRDefault="00CE5128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Damit setzen sich die beiden Ligen wie folgt zusammen:</w:t>
      </w:r>
    </w:p>
    <w:p w:rsidR="00D616C4" w:rsidRPr="00FA0D8E" w:rsidRDefault="004A7F5F" w:rsidP="009B3F0F">
      <w:pPr>
        <w:ind w:right="-286"/>
        <w:jc w:val="both"/>
        <w:rPr>
          <w:u w:val="single"/>
        </w:rPr>
      </w:pPr>
      <w:r w:rsidRPr="00FA0D8E">
        <w:rPr>
          <w:u w:val="single"/>
        </w:rPr>
        <w:t xml:space="preserve">1. </w:t>
      </w:r>
      <w:r w:rsidR="00D616C4" w:rsidRPr="00FA0D8E">
        <w:rPr>
          <w:u w:val="single"/>
        </w:rPr>
        <w:t>Liga:</w:t>
      </w:r>
    </w:p>
    <w:p w:rsidR="00D616C4" w:rsidRDefault="00D616C4" w:rsidP="009B3F0F">
      <w:pPr>
        <w:ind w:right="-286"/>
        <w:jc w:val="both"/>
      </w:pPr>
    </w:p>
    <w:p w:rsidR="00D616C4" w:rsidRDefault="00D616C4" w:rsidP="009B3F0F">
      <w:pPr>
        <w:ind w:right="-286"/>
        <w:jc w:val="both"/>
      </w:pPr>
      <w:r>
        <w:rPr>
          <w:kern w:val="24"/>
        </w:rPr>
        <w:t>1.</w:t>
      </w:r>
      <w:r>
        <w:rPr>
          <w:kern w:val="24"/>
        </w:rPr>
        <w:tab/>
      </w:r>
      <w:r w:rsidR="00FA0D8E">
        <w:t xml:space="preserve">SV Groß </w:t>
      </w:r>
      <w:proofErr w:type="spellStart"/>
      <w:r w:rsidR="00FA0D8E">
        <w:t>Ellershausen</w:t>
      </w:r>
      <w:proofErr w:type="spellEnd"/>
      <w:r w:rsidR="00FA0D8E">
        <w:t xml:space="preserve"> 1</w:t>
      </w:r>
      <w:r w:rsidR="00FA0D8E">
        <w:rPr>
          <w:kern w:val="24"/>
        </w:rPr>
        <w:tab/>
      </w:r>
      <w:r w:rsidR="00FA0D8E">
        <w:rPr>
          <w:kern w:val="24"/>
        </w:rPr>
        <w:tab/>
      </w:r>
      <w:r>
        <w:rPr>
          <w:kern w:val="24"/>
        </w:rPr>
        <w:t>2.</w:t>
      </w:r>
      <w:r w:rsidR="002A70FE">
        <w:rPr>
          <w:kern w:val="24"/>
        </w:rPr>
        <w:t xml:space="preserve"> </w:t>
      </w:r>
      <w:r w:rsidR="00465D01">
        <w:rPr>
          <w:kern w:val="24"/>
        </w:rPr>
        <w:t xml:space="preserve">SC </w:t>
      </w:r>
      <w:proofErr w:type="spellStart"/>
      <w:r w:rsidR="00A32B82">
        <w:t>Hainberg</w:t>
      </w:r>
      <w:proofErr w:type="spellEnd"/>
      <w:r w:rsidR="00A32B82">
        <w:t xml:space="preserve"> 2 (</w:t>
      </w:r>
      <w:proofErr w:type="spellStart"/>
      <w:r w:rsidR="00A32B82">
        <w:t>Juze</w:t>
      </w:r>
      <w:proofErr w:type="spellEnd"/>
      <w:r w:rsidR="00A32B82">
        <w:t>)</w:t>
      </w:r>
      <w:r>
        <w:tab/>
      </w:r>
    </w:p>
    <w:p w:rsidR="00D616C4" w:rsidRDefault="00D616C4" w:rsidP="009B3F0F">
      <w:pPr>
        <w:ind w:right="-286"/>
        <w:jc w:val="both"/>
      </w:pPr>
      <w:r>
        <w:t>3.</w:t>
      </w:r>
      <w:r>
        <w:tab/>
      </w:r>
      <w:r w:rsidR="00FA0D8E">
        <w:t xml:space="preserve">SV Groß </w:t>
      </w:r>
      <w:proofErr w:type="spellStart"/>
      <w:r w:rsidR="00FA0D8E">
        <w:t>Ellershausen</w:t>
      </w:r>
      <w:proofErr w:type="spellEnd"/>
      <w:r w:rsidR="00FA0D8E">
        <w:t xml:space="preserve"> 2</w:t>
      </w:r>
      <w:r w:rsidR="00A32B82">
        <w:tab/>
      </w:r>
      <w:r>
        <w:tab/>
        <w:t xml:space="preserve">4. </w:t>
      </w:r>
      <w:r w:rsidR="00465D01">
        <w:t xml:space="preserve">SC </w:t>
      </w:r>
      <w:proofErr w:type="spellStart"/>
      <w:r w:rsidR="00FA0D8E">
        <w:t>Hainberg</w:t>
      </w:r>
      <w:proofErr w:type="spellEnd"/>
      <w:r w:rsidR="00FA0D8E">
        <w:t xml:space="preserve"> 1 </w:t>
      </w:r>
    </w:p>
    <w:p w:rsidR="00D616C4" w:rsidRDefault="00D616C4" w:rsidP="009B3F0F">
      <w:pPr>
        <w:ind w:right="-286"/>
        <w:jc w:val="both"/>
        <w:rPr>
          <w:kern w:val="24"/>
        </w:rPr>
      </w:pPr>
      <w:r>
        <w:t>5.</w:t>
      </w:r>
      <w:r>
        <w:tab/>
      </w:r>
      <w:r w:rsidR="00FA0D8E">
        <w:t xml:space="preserve">SV Groß </w:t>
      </w:r>
      <w:proofErr w:type="spellStart"/>
      <w:r w:rsidR="00FA0D8E">
        <w:t>Ellershausen</w:t>
      </w:r>
      <w:proofErr w:type="spellEnd"/>
      <w:r w:rsidR="00FA0D8E">
        <w:t xml:space="preserve"> 4</w:t>
      </w:r>
      <w:r>
        <w:tab/>
      </w:r>
      <w:r w:rsidR="00FA0D8E">
        <w:tab/>
      </w:r>
      <w:r>
        <w:t xml:space="preserve">6. </w:t>
      </w:r>
      <w:r w:rsidR="00FA0D8E">
        <w:rPr>
          <w:rFonts w:ascii="Arial" w:hAnsi="Arial" w:cs="Arial"/>
        </w:rPr>
        <w:t>SFC Harz-Weser</w:t>
      </w:r>
    </w:p>
    <w:p w:rsidR="00D616C4" w:rsidRPr="009642DF" w:rsidRDefault="00D616C4" w:rsidP="009B3F0F">
      <w:pPr>
        <w:ind w:right="-286"/>
        <w:jc w:val="both"/>
      </w:pPr>
      <w:r w:rsidRPr="00F9232C">
        <w:t>7.</w:t>
      </w:r>
      <w:r w:rsidRPr="00F9232C">
        <w:tab/>
      </w:r>
      <w:r w:rsidR="000443E5">
        <w:t xml:space="preserve">TV </w:t>
      </w:r>
      <w:proofErr w:type="spellStart"/>
      <w:r w:rsidR="000443E5">
        <w:t>Roringen</w:t>
      </w:r>
      <w:proofErr w:type="spellEnd"/>
      <w:r w:rsidR="000443E5">
        <w:tab/>
      </w:r>
      <w:r w:rsidR="00FA0D8E">
        <w:tab/>
      </w:r>
      <w:r w:rsidR="00FA0D8E">
        <w:tab/>
      </w:r>
      <w:r w:rsidR="00FA0D8E">
        <w:tab/>
      </w:r>
      <w:r w:rsidRPr="00F9232C">
        <w:t xml:space="preserve">8. </w:t>
      </w:r>
      <w:r w:rsidR="00FA0D8E" w:rsidRPr="009642DF">
        <w:t xml:space="preserve">MTV </w:t>
      </w:r>
      <w:proofErr w:type="spellStart"/>
      <w:r w:rsidR="00FA0D8E" w:rsidRPr="009642DF">
        <w:t>Grone</w:t>
      </w:r>
      <w:proofErr w:type="spellEnd"/>
    </w:p>
    <w:p w:rsidR="000443E5" w:rsidRPr="009642DF" w:rsidRDefault="000443E5" w:rsidP="009B3F0F">
      <w:pPr>
        <w:ind w:right="-286"/>
        <w:jc w:val="both"/>
      </w:pPr>
      <w:r w:rsidRPr="009642DF">
        <w:t xml:space="preserve">9. </w:t>
      </w:r>
      <w:r w:rsidRPr="009642DF">
        <w:tab/>
      </w:r>
      <w:proofErr w:type="spellStart"/>
      <w:r w:rsidRPr="009642DF">
        <w:t>Tuspo</w:t>
      </w:r>
      <w:proofErr w:type="spellEnd"/>
      <w:r w:rsidRPr="009642DF">
        <w:t xml:space="preserve"> </w:t>
      </w:r>
      <w:proofErr w:type="spellStart"/>
      <w:r w:rsidRPr="009642DF">
        <w:t>Weende</w:t>
      </w:r>
      <w:proofErr w:type="spellEnd"/>
    </w:p>
    <w:p w:rsidR="00727646" w:rsidRPr="009642DF" w:rsidRDefault="00727646" w:rsidP="009B3F0F">
      <w:pPr>
        <w:ind w:right="-286"/>
        <w:jc w:val="both"/>
        <w:rPr>
          <w:kern w:val="22"/>
        </w:rPr>
      </w:pPr>
    </w:p>
    <w:p w:rsidR="00D616C4" w:rsidRPr="009642DF" w:rsidRDefault="004A7F5F" w:rsidP="009B3F0F">
      <w:pPr>
        <w:ind w:right="-286"/>
        <w:jc w:val="both"/>
        <w:rPr>
          <w:u w:val="single"/>
        </w:rPr>
      </w:pPr>
      <w:r w:rsidRPr="009642DF">
        <w:rPr>
          <w:u w:val="single"/>
        </w:rPr>
        <w:t xml:space="preserve">2. </w:t>
      </w:r>
      <w:r w:rsidR="00D616C4" w:rsidRPr="009642DF">
        <w:rPr>
          <w:u w:val="single"/>
        </w:rPr>
        <w:t>Liga:</w:t>
      </w:r>
    </w:p>
    <w:p w:rsidR="00D616C4" w:rsidRPr="009642DF" w:rsidRDefault="00D616C4" w:rsidP="009B3F0F">
      <w:pPr>
        <w:ind w:right="-286"/>
        <w:jc w:val="both"/>
      </w:pPr>
    </w:p>
    <w:p w:rsidR="00D616C4" w:rsidRDefault="00D616C4" w:rsidP="009B3F0F">
      <w:pPr>
        <w:ind w:right="-286"/>
        <w:jc w:val="both"/>
      </w:pPr>
      <w:r w:rsidRPr="00F9232C">
        <w:t>1.</w:t>
      </w:r>
      <w:r w:rsidR="004A7F5F" w:rsidRPr="00F9232C">
        <w:tab/>
      </w:r>
      <w:r w:rsidR="00FA0D8E" w:rsidRPr="00C84473">
        <w:rPr>
          <w:rFonts w:ascii="Arial" w:hAnsi="Arial" w:cs="Arial"/>
          <w:iCs/>
        </w:rPr>
        <w:t>Querschläger</w:t>
      </w:r>
      <w:r w:rsidR="00E83033">
        <w:rPr>
          <w:rFonts w:ascii="Arial" w:hAnsi="Arial" w:cs="Arial"/>
          <w:iCs/>
        </w:rPr>
        <w:t xml:space="preserve"> </w:t>
      </w:r>
      <w:proofErr w:type="spellStart"/>
      <w:r w:rsidR="00E83033">
        <w:rPr>
          <w:rFonts w:ascii="Arial" w:hAnsi="Arial" w:cs="Arial"/>
          <w:iCs/>
        </w:rPr>
        <w:t>Bovender</w:t>
      </w:r>
      <w:proofErr w:type="spellEnd"/>
      <w:r w:rsidR="00E83033">
        <w:rPr>
          <w:rFonts w:ascii="Arial" w:hAnsi="Arial" w:cs="Arial"/>
          <w:iCs/>
        </w:rPr>
        <w:t xml:space="preserve"> SV</w:t>
      </w:r>
      <w:r w:rsidR="00FA0D8E">
        <w:tab/>
      </w:r>
      <w:r w:rsidR="00465D01">
        <w:tab/>
      </w:r>
      <w:r w:rsidR="00F9232C">
        <w:t>2.</w:t>
      </w:r>
      <w:r w:rsidR="00F9232C" w:rsidRPr="00F9232C">
        <w:t xml:space="preserve"> </w:t>
      </w:r>
      <w:r w:rsidR="000443E5">
        <w:t xml:space="preserve">SV Groß </w:t>
      </w:r>
      <w:proofErr w:type="spellStart"/>
      <w:r w:rsidR="000443E5">
        <w:t>Ellershausen</w:t>
      </w:r>
      <w:proofErr w:type="spellEnd"/>
      <w:r w:rsidR="000443E5">
        <w:t xml:space="preserve"> 5</w:t>
      </w:r>
    </w:p>
    <w:p w:rsidR="005451AE" w:rsidRPr="00D616C4" w:rsidRDefault="005451AE" w:rsidP="009B3F0F">
      <w:pPr>
        <w:ind w:right="-286"/>
        <w:jc w:val="both"/>
      </w:pPr>
      <w:r>
        <w:t>3.</w:t>
      </w:r>
      <w:r w:rsidR="004A7F5F">
        <w:rPr>
          <w:rFonts w:ascii="Arial" w:hAnsi="Arial" w:cs="Arial"/>
          <w:i/>
          <w:iCs/>
        </w:rPr>
        <w:tab/>
      </w:r>
      <w:r w:rsidR="00FA0D8E">
        <w:rPr>
          <w:rFonts w:ascii="Arial" w:hAnsi="Arial" w:cs="Arial"/>
        </w:rPr>
        <w:t xml:space="preserve">VC </w:t>
      </w:r>
      <w:proofErr w:type="spellStart"/>
      <w:r w:rsidR="00FA0D8E">
        <w:t>Gruwi</w:t>
      </w:r>
      <w:proofErr w:type="spellEnd"/>
      <w:r w:rsidR="00C84473">
        <w:rPr>
          <w:rFonts w:ascii="Arial" w:hAnsi="Arial" w:cs="Arial"/>
        </w:rPr>
        <w:tab/>
      </w:r>
      <w:r w:rsidR="00C84473">
        <w:rPr>
          <w:rFonts w:ascii="Arial" w:hAnsi="Arial" w:cs="Arial"/>
        </w:rPr>
        <w:tab/>
      </w:r>
      <w:r w:rsidR="00A32B82">
        <w:rPr>
          <w:rFonts w:ascii="Arial" w:hAnsi="Arial" w:cs="Arial"/>
        </w:rPr>
        <w:tab/>
      </w:r>
      <w:r w:rsidR="00FA0D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4. </w:t>
      </w:r>
      <w:r w:rsidR="00BE3DB0">
        <w:rPr>
          <w:rFonts w:ascii="Arial" w:hAnsi="Arial" w:cs="Arial"/>
        </w:rPr>
        <w:t xml:space="preserve">SC </w:t>
      </w:r>
      <w:proofErr w:type="spellStart"/>
      <w:r w:rsidR="00BE3DB0">
        <w:rPr>
          <w:rFonts w:ascii="Arial" w:hAnsi="Arial" w:cs="Arial"/>
        </w:rPr>
        <w:t>Weende</w:t>
      </w:r>
      <w:proofErr w:type="spellEnd"/>
    </w:p>
    <w:p w:rsidR="00D616C4" w:rsidRPr="00D616C4" w:rsidRDefault="005451AE" w:rsidP="009B3F0F">
      <w:pPr>
        <w:ind w:right="-286"/>
        <w:jc w:val="both"/>
      </w:pPr>
      <w:r>
        <w:t xml:space="preserve">5. </w:t>
      </w:r>
      <w:r w:rsidR="004A7F5F">
        <w:tab/>
      </w:r>
      <w:r w:rsidR="00494EC0">
        <w:t xml:space="preserve">SV </w:t>
      </w:r>
      <w:r>
        <w:rPr>
          <w:rFonts w:ascii="Arial" w:hAnsi="Arial" w:cs="Arial"/>
        </w:rPr>
        <w:t>Harste</w:t>
      </w:r>
      <w:r w:rsidR="00494EC0">
        <w:rPr>
          <w:rFonts w:ascii="Arial" w:hAnsi="Arial" w:cs="Arial"/>
        </w:rPr>
        <w:t xml:space="preserve"> 1</w:t>
      </w:r>
      <w:r w:rsidR="00494EC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SV Harste</w:t>
      </w:r>
      <w:r w:rsidR="00494EC0">
        <w:rPr>
          <w:rFonts w:ascii="Arial" w:hAnsi="Arial" w:cs="Arial"/>
        </w:rPr>
        <w:t xml:space="preserve"> 2</w:t>
      </w:r>
    </w:p>
    <w:p w:rsidR="00BA3955" w:rsidRDefault="005451AE" w:rsidP="009B3F0F">
      <w:pPr>
        <w:ind w:right="-286"/>
        <w:jc w:val="both"/>
      </w:pPr>
      <w:r>
        <w:t xml:space="preserve">7. </w:t>
      </w:r>
      <w:r w:rsidR="004A7F5F">
        <w:tab/>
      </w:r>
      <w:r w:rsidR="00FA0D8E">
        <w:t xml:space="preserve">SV Groß </w:t>
      </w:r>
      <w:proofErr w:type="spellStart"/>
      <w:r w:rsidR="00FA0D8E">
        <w:t>Ellershausen</w:t>
      </w:r>
      <w:proofErr w:type="spellEnd"/>
      <w:r w:rsidR="00FA0D8E">
        <w:t xml:space="preserve"> 3</w:t>
      </w:r>
      <w:r w:rsidR="00BA3955">
        <w:tab/>
      </w:r>
      <w:r w:rsidR="00BA3955">
        <w:tab/>
        <w:t xml:space="preserve">8. </w:t>
      </w:r>
      <w:r w:rsidR="00465D01">
        <w:t xml:space="preserve">SG </w:t>
      </w:r>
      <w:proofErr w:type="spellStart"/>
      <w:r w:rsidR="00BA3955">
        <w:t>Lenglern</w:t>
      </w:r>
      <w:proofErr w:type="spellEnd"/>
    </w:p>
    <w:p w:rsidR="00D616C4" w:rsidRDefault="000443E5" w:rsidP="009B3F0F">
      <w:pPr>
        <w:ind w:right="-286"/>
        <w:jc w:val="both"/>
      </w:pPr>
      <w:r>
        <w:t>9.</w:t>
      </w:r>
      <w:r>
        <w:tab/>
      </w:r>
      <w:r w:rsidR="00465D01">
        <w:t xml:space="preserve">TVG </w:t>
      </w:r>
      <w:proofErr w:type="spellStart"/>
      <w:r>
        <w:t>Gieboldehausen</w:t>
      </w:r>
      <w:proofErr w:type="spellEnd"/>
      <w:r>
        <w:tab/>
      </w:r>
      <w:r>
        <w:tab/>
      </w:r>
      <w:r>
        <w:tab/>
      </w:r>
      <w:r w:rsidR="00FA0D8E">
        <w:tab/>
      </w:r>
      <w:r w:rsidR="00FA0D8E">
        <w:tab/>
      </w:r>
    </w:p>
    <w:p w:rsidR="00A32B82" w:rsidRDefault="006E3EA0" w:rsidP="009B3F0F">
      <w:pPr>
        <w:ind w:right="-286"/>
        <w:jc w:val="both"/>
      </w:pPr>
      <w:r>
        <w:tab/>
      </w:r>
    </w:p>
    <w:p w:rsidR="00A32B82" w:rsidRDefault="00A32B82" w:rsidP="009B3F0F">
      <w:pPr>
        <w:ind w:right="-286"/>
        <w:jc w:val="both"/>
      </w:pPr>
    </w:p>
    <w:p w:rsidR="006E3EA0" w:rsidRDefault="00CE5128" w:rsidP="00CE5128">
      <w:pPr>
        <w:numPr>
          <w:ilvl w:val="1"/>
          <w:numId w:val="14"/>
        </w:numPr>
        <w:ind w:right="-286"/>
        <w:jc w:val="both"/>
        <w:rPr>
          <w:rFonts w:ascii="Arial" w:hAnsi="Arial" w:cs="Arial"/>
        </w:rPr>
      </w:pPr>
      <w:r>
        <w:t>Meldeschluss für die Saison 2015/16</w:t>
      </w:r>
    </w:p>
    <w:p w:rsidR="00FE1BB7" w:rsidRPr="00CE5128" w:rsidRDefault="00465D01" w:rsidP="00CE5128">
      <w:pPr>
        <w:spacing w:before="120"/>
        <w:ind w:right="-284"/>
        <w:jc w:val="both"/>
        <w:rPr>
          <w:kern w:val="24"/>
        </w:rPr>
      </w:pPr>
      <w:r>
        <w:rPr>
          <w:rFonts w:ascii="Arial" w:hAnsi="Arial" w:cs="Arial"/>
        </w:rPr>
        <w:t>E</w:t>
      </w:r>
      <w:r w:rsidR="00CE5128">
        <w:rPr>
          <w:rFonts w:ascii="Arial" w:hAnsi="Arial" w:cs="Arial"/>
        </w:rPr>
        <w:t xml:space="preserve">ndgültiger </w:t>
      </w:r>
      <w:r w:rsidR="006B2EBE">
        <w:rPr>
          <w:rFonts w:ascii="Arial" w:hAnsi="Arial" w:cs="Arial"/>
          <w:b/>
        </w:rPr>
        <w:t>Meldeschluss</w:t>
      </w:r>
      <w:bookmarkStart w:id="0" w:name="_GoBack"/>
      <w:bookmarkEnd w:id="0"/>
      <w:r w:rsidR="00CE51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wird</w:t>
      </w:r>
      <w:r w:rsidR="00CE5128" w:rsidRPr="00CE5128">
        <w:rPr>
          <w:rFonts w:ascii="Arial" w:hAnsi="Arial" w:cs="Arial"/>
        </w:rPr>
        <w:t xml:space="preserve"> der</w:t>
      </w:r>
      <w:r w:rsidR="00CE5128">
        <w:rPr>
          <w:rFonts w:ascii="Arial" w:hAnsi="Arial" w:cs="Arial"/>
          <w:b/>
        </w:rPr>
        <w:t xml:space="preserve"> </w:t>
      </w:r>
      <w:r w:rsidR="00BA3955" w:rsidRPr="00CE5128">
        <w:rPr>
          <w:rFonts w:ascii="Arial" w:hAnsi="Arial" w:cs="Arial"/>
          <w:b/>
          <w:u w:val="single"/>
        </w:rPr>
        <w:t>4.9.2015</w:t>
      </w:r>
      <w:r w:rsidR="00CE5128">
        <w:rPr>
          <w:rFonts w:ascii="Arial" w:hAnsi="Arial" w:cs="Arial"/>
          <w:b/>
        </w:rPr>
        <w:t xml:space="preserve"> </w:t>
      </w:r>
      <w:r w:rsidR="00CE5128" w:rsidRPr="00CE5128">
        <w:rPr>
          <w:rFonts w:ascii="Arial" w:hAnsi="Arial" w:cs="Arial"/>
        </w:rPr>
        <w:t xml:space="preserve">(Ende der Schulsommerferien) </w:t>
      </w:r>
      <w:r>
        <w:rPr>
          <w:rFonts w:ascii="Arial" w:hAnsi="Arial" w:cs="Arial"/>
        </w:rPr>
        <w:t>sein</w:t>
      </w:r>
      <w:r w:rsidR="00CE5128" w:rsidRPr="00CE5128">
        <w:rPr>
          <w:rFonts w:ascii="Arial" w:hAnsi="Arial" w:cs="Arial"/>
        </w:rPr>
        <w:t>.</w:t>
      </w:r>
    </w:p>
    <w:p w:rsidR="00E57FB7" w:rsidRDefault="00E57FB7" w:rsidP="009B3F0F">
      <w:pPr>
        <w:ind w:right="-286"/>
        <w:jc w:val="both"/>
        <w:rPr>
          <w:kern w:val="24"/>
        </w:rPr>
      </w:pPr>
    </w:p>
    <w:p w:rsidR="00E57FB7" w:rsidRDefault="00D45E85" w:rsidP="00D45E85">
      <w:pPr>
        <w:pStyle w:val="Textkrper"/>
        <w:spacing w:line="260" w:lineRule="atLeast"/>
        <w:ind w:right="-286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="00A71C14">
        <w:rPr>
          <w:rFonts w:ascii="Arial" w:hAnsi="Arial" w:cs="Arial"/>
          <w:b/>
          <w:bCs/>
          <w:u w:val="single"/>
        </w:rPr>
        <w:lastRenderedPageBreak/>
        <w:t xml:space="preserve">2. </w:t>
      </w:r>
      <w:r w:rsidR="00E57FB7">
        <w:rPr>
          <w:rFonts w:ascii="Arial" w:hAnsi="Arial" w:cs="Arial"/>
          <w:b/>
          <w:bCs/>
          <w:u w:val="single"/>
        </w:rPr>
        <w:t>Staffelleitungen: Spielberichtsbögen, Ergebnisse, Passangelegenheiten</w:t>
      </w:r>
    </w:p>
    <w:p w:rsidR="00E57FB7" w:rsidRDefault="00E57FB7" w:rsidP="009B3F0F">
      <w:pPr>
        <w:pStyle w:val="Textkrper"/>
        <w:spacing w:before="120"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  <w:t xml:space="preserve">Für die </w:t>
      </w:r>
      <w:r w:rsidRPr="000C6A7B">
        <w:rPr>
          <w:rFonts w:ascii="Arial" w:hAnsi="Arial" w:cs="Arial"/>
          <w:b/>
        </w:rPr>
        <w:t>Organisation</w:t>
      </w:r>
      <w:r>
        <w:rPr>
          <w:rFonts w:ascii="Arial" w:hAnsi="Arial" w:cs="Arial"/>
        </w:rPr>
        <w:t xml:space="preserve"> der </w:t>
      </w:r>
      <w:r w:rsidRPr="000C6A7B">
        <w:rPr>
          <w:rFonts w:ascii="Arial" w:hAnsi="Arial" w:cs="Arial"/>
          <w:b/>
        </w:rPr>
        <w:t>1. Liga</w:t>
      </w:r>
      <w:r>
        <w:rPr>
          <w:rFonts w:ascii="Arial" w:hAnsi="Arial" w:cs="Arial"/>
        </w:rPr>
        <w:t xml:space="preserve"> ist </w:t>
      </w:r>
      <w:r w:rsidR="00147051">
        <w:rPr>
          <w:rFonts w:ascii="Arial" w:hAnsi="Arial" w:cs="Arial"/>
        </w:rPr>
        <w:t xml:space="preserve">die </w:t>
      </w:r>
      <w:r w:rsidR="00F9232C">
        <w:rPr>
          <w:rFonts w:ascii="Arial" w:hAnsi="Arial" w:cs="Arial"/>
        </w:rPr>
        <w:t xml:space="preserve">SV </w:t>
      </w:r>
      <w:r w:rsidR="00F9232C">
        <w:rPr>
          <w:rFonts w:ascii="Arial" w:hAnsi="Arial" w:cs="Arial"/>
          <w:bCs/>
        </w:rPr>
        <w:t xml:space="preserve">Groß </w:t>
      </w:r>
      <w:proofErr w:type="spellStart"/>
      <w:r w:rsidR="00F9232C">
        <w:rPr>
          <w:rFonts w:ascii="Arial" w:hAnsi="Arial" w:cs="Arial"/>
          <w:bCs/>
        </w:rPr>
        <w:t>Ellershausen</w:t>
      </w:r>
      <w:proofErr w:type="spellEnd"/>
      <w:r w:rsidR="00465D01">
        <w:rPr>
          <w:rFonts w:ascii="Arial" w:hAnsi="Arial" w:cs="Arial"/>
          <w:bCs/>
        </w:rPr>
        <w:t xml:space="preserve"> </w:t>
      </w:r>
      <w:r w:rsidR="00F9232C">
        <w:rPr>
          <w:rFonts w:ascii="Arial" w:hAnsi="Arial" w:cs="Arial"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0C6A7B">
        <w:rPr>
          <w:rFonts w:ascii="Arial" w:hAnsi="Arial" w:cs="Arial"/>
          <w:bCs/>
        </w:rPr>
        <w:t>zuständig</w:t>
      </w:r>
      <w:r>
        <w:rPr>
          <w:rFonts w:ascii="Arial" w:hAnsi="Arial" w:cs="Arial"/>
        </w:rPr>
        <w:t>.</w:t>
      </w:r>
    </w:p>
    <w:p w:rsidR="00E57FB7" w:rsidRDefault="004F565C" w:rsidP="002A70FE">
      <w:pPr>
        <w:pStyle w:val="Textkrper"/>
        <w:spacing w:before="240" w:line="260" w:lineRule="atLeast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2.1.1</w:t>
      </w:r>
      <w:r>
        <w:rPr>
          <w:rFonts w:ascii="Arial" w:hAnsi="Arial" w:cs="Arial"/>
        </w:rPr>
        <w:tab/>
      </w:r>
      <w:r w:rsidR="00A71C14">
        <w:rPr>
          <w:rFonts w:ascii="Arial" w:hAnsi="Arial" w:cs="Arial"/>
        </w:rPr>
        <w:t>Staffelleitung</w:t>
      </w:r>
      <w:r w:rsidR="00F9232C">
        <w:rPr>
          <w:rFonts w:ascii="Arial" w:hAnsi="Arial" w:cs="Arial"/>
        </w:rPr>
        <w:t xml:space="preserve"> – Spielberichtsbögen – Ergebnisse – Spielplan/Hallenbelegung</w:t>
      </w:r>
    </w:p>
    <w:p w:rsidR="00465D01" w:rsidRDefault="00F9232C" w:rsidP="00F9232C">
      <w:pPr>
        <w:pStyle w:val="Textkrper"/>
        <w:spacing w:before="120" w:line="260" w:lineRule="atLeast"/>
        <w:ind w:left="1410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Christian Banse</w:t>
      </w:r>
      <w:r w:rsidR="004F0BC2">
        <w:rPr>
          <w:rFonts w:ascii="Arial" w:hAnsi="Arial" w:cs="Arial"/>
        </w:rPr>
        <w:t>:</w:t>
      </w:r>
      <w:r w:rsidR="00072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Gartenstr. 5, 37073 Göttingen, </w:t>
      </w:r>
    </w:p>
    <w:p w:rsidR="00465D01" w:rsidRDefault="00F9232C" w:rsidP="00F9232C">
      <w:pPr>
        <w:pStyle w:val="Textkrper"/>
        <w:spacing w:before="120" w:line="260" w:lineRule="atLeast"/>
        <w:ind w:left="1410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0551/2005596 </w:t>
      </w:r>
    </w:p>
    <w:p w:rsidR="006E3EA0" w:rsidRDefault="00465D01" w:rsidP="00F9232C">
      <w:pPr>
        <w:pStyle w:val="Textkrper"/>
        <w:spacing w:before="120" w:line="260" w:lineRule="atLeast"/>
        <w:ind w:left="1410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9232C" w:rsidRPr="00947481">
        <w:rPr>
          <w:rFonts w:ascii="Arial" w:hAnsi="Arial" w:cs="Arial"/>
        </w:rPr>
        <w:t>hristbans@web.de</w:t>
      </w:r>
    </w:p>
    <w:p w:rsidR="00147051" w:rsidRDefault="00A71C14" w:rsidP="009B3F0F">
      <w:pPr>
        <w:pStyle w:val="Textkrper"/>
        <w:spacing w:before="120"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4F565C">
        <w:rPr>
          <w:rFonts w:ascii="Arial" w:hAnsi="Arial" w:cs="Arial"/>
        </w:rPr>
        <w:t>.2</w:t>
      </w:r>
      <w:r w:rsidR="004F565C">
        <w:rPr>
          <w:rFonts w:ascii="Arial" w:hAnsi="Arial" w:cs="Arial"/>
        </w:rPr>
        <w:tab/>
      </w:r>
      <w:r w:rsidR="00E57FB7">
        <w:rPr>
          <w:rFonts w:ascii="Arial" w:hAnsi="Arial" w:cs="Arial"/>
        </w:rPr>
        <w:t>Mannschaftsm</w:t>
      </w:r>
      <w:r w:rsidR="00147051">
        <w:rPr>
          <w:rFonts w:ascii="Arial" w:hAnsi="Arial" w:cs="Arial"/>
        </w:rPr>
        <w:t>eldebögen, Passangelegenheiten:</w:t>
      </w:r>
    </w:p>
    <w:p w:rsidR="00465D01" w:rsidRPr="00465D01" w:rsidRDefault="00F9232C" w:rsidP="00465D01">
      <w:pPr>
        <w:ind w:left="1410"/>
        <w:jc w:val="both"/>
        <w:rPr>
          <w:rFonts w:ascii="Arial" w:eastAsia="Times New Roman" w:hAnsi="Arial" w:cs="Arial"/>
          <w:kern w:val="0"/>
          <w:szCs w:val="22"/>
          <w:lang w:eastAsia="de-DE" w:bidi="ar-SA"/>
        </w:rPr>
      </w:pPr>
      <w:r>
        <w:rPr>
          <w:rFonts w:ascii="Arial" w:hAnsi="Arial" w:cs="Arial"/>
        </w:rPr>
        <w:t xml:space="preserve">Sille </w:t>
      </w:r>
      <w:proofErr w:type="spellStart"/>
      <w:r>
        <w:rPr>
          <w:rFonts w:ascii="Arial" w:hAnsi="Arial" w:cs="Arial"/>
        </w:rPr>
        <w:t>Marhauer</w:t>
      </w:r>
      <w:proofErr w:type="spellEnd"/>
      <w:r w:rsidR="00947481" w:rsidRPr="00465D01">
        <w:rPr>
          <w:rFonts w:ascii="Arial" w:hAnsi="Arial" w:cs="Arial"/>
          <w:szCs w:val="22"/>
        </w:rPr>
        <w:t xml:space="preserve">: </w:t>
      </w:r>
      <w:r w:rsidR="00D16F96" w:rsidRPr="00465D01">
        <w:rPr>
          <w:szCs w:val="22"/>
        </w:rPr>
        <w:t xml:space="preserve"> </w:t>
      </w:r>
      <w:proofErr w:type="spellStart"/>
      <w:r w:rsidR="00465D01" w:rsidRPr="00465D01">
        <w:rPr>
          <w:rFonts w:ascii="Arial" w:eastAsia="Times New Roman" w:hAnsi="Arial" w:cs="Arial"/>
          <w:kern w:val="0"/>
          <w:szCs w:val="22"/>
          <w:lang w:eastAsia="de-DE" w:bidi="ar-SA"/>
        </w:rPr>
        <w:t>Kommendebreite</w:t>
      </w:r>
      <w:proofErr w:type="spellEnd"/>
      <w:r w:rsidR="00465D01" w:rsidRPr="00465D01">
        <w:rPr>
          <w:rFonts w:ascii="Arial" w:eastAsia="Times New Roman" w:hAnsi="Arial" w:cs="Arial"/>
          <w:kern w:val="0"/>
          <w:szCs w:val="22"/>
          <w:lang w:eastAsia="de-DE" w:bidi="ar-SA"/>
        </w:rPr>
        <w:t xml:space="preserve"> 6, 37081 Göttingen, </w:t>
      </w:r>
    </w:p>
    <w:p w:rsidR="00465D01" w:rsidRPr="00465D01" w:rsidRDefault="00465D01" w:rsidP="00465D01">
      <w:pPr>
        <w:ind w:left="1410"/>
        <w:jc w:val="both"/>
        <w:rPr>
          <w:rFonts w:ascii="Arial" w:eastAsia="Times New Roman" w:hAnsi="Arial" w:cs="Arial"/>
          <w:kern w:val="0"/>
          <w:szCs w:val="22"/>
          <w:lang w:eastAsia="de-DE" w:bidi="ar-SA"/>
        </w:rPr>
      </w:pPr>
      <w:r w:rsidRPr="00465D01">
        <w:rPr>
          <w:rFonts w:ascii="Arial" w:eastAsia="Times New Roman" w:hAnsi="Arial" w:cs="Arial"/>
          <w:kern w:val="0"/>
          <w:szCs w:val="22"/>
          <w:lang w:eastAsia="de-DE" w:bidi="ar-SA"/>
        </w:rPr>
        <w:t>0551/3708577 u. 0176-96120405</w:t>
      </w:r>
    </w:p>
    <w:p w:rsidR="00465D01" w:rsidRPr="00465D01" w:rsidRDefault="00465D01" w:rsidP="00465D01">
      <w:pPr>
        <w:jc w:val="both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465D01">
        <w:rPr>
          <w:rFonts w:ascii="Arial" w:eastAsia="Times New Roman" w:hAnsi="Arial" w:cs="Arial"/>
          <w:kern w:val="0"/>
          <w:szCs w:val="22"/>
          <w:lang w:eastAsia="de-DE" w:bidi="ar-SA"/>
        </w:rPr>
        <w:tab/>
      </w:r>
      <w:r w:rsidRPr="00465D01">
        <w:rPr>
          <w:rFonts w:ascii="Arial" w:eastAsia="Times New Roman" w:hAnsi="Arial" w:cs="Arial"/>
          <w:kern w:val="0"/>
          <w:szCs w:val="22"/>
          <w:lang w:eastAsia="de-DE" w:bidi="ar-SA"/>
        </w:rPr>
        <w:tab/>
        <w:t>sille-mar@gmx.net</w:t>
      </w:r>
      <w:r w:rsidRPr="00465D01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 </w:t>
      </w:r>
    </w:p>
    <w:p w:rsidR="002A70FE" w:rsidRDefault="00147051" w:rsidP="00187C67">
      <w:pPr>
        <w:pStyle w:val="Textkrper"/>
        <w:spacing w:before="120" w:line="260" w:lineRule="atLeast"/>
        <w:ind w:left="705" w:right="-286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2.1.3 </w:t>
      </w:r>
      <w:r>
        <w:rPr>
          <w:rFonts w:ascii="Arial" w:hAnsi="Arial" w:cs="Arial"/>
        </w:rPr>
        <w:tab/>
        <w:t>Hallenbelegung: Staffelleitung bucht die Hallen</w:t>
      </w:r>
      <w:r w:rsidR="00947481">
        <w:rPr>
          <w:rFonts w:ascii="Arial" w:hAnsi="Arial" w:cs="Arial"/>
        </w:rPr>
        <w:t xml:space="preserve"> Anfang August (Termin mit Frau </w:t>
      </w:r>
      <w:proofErr w:type="spellStart"/>
      <w:r w:rsidR="00947481">
        <w:rPr>
          <w:rFonts w:ascii="Arial" w:hAnsi="Arial" w:cs="Arial"/>
        </w:rPr>
        <w:t>Buth</w:t>
      </w:r>
      <w:proofErr w:type="spellEnd"/>
      <w:r w:rsidR="00947481">
        <w:rPr>
          <w:rFonts w:ascii="Arial" w:hAnsi="Arial" w:cs="Arial"/>
        </w:rPr>
        <w:t xml:space="preserve"> vom Sport- und Bäderamt</w:t>
      </w:r>
      <w:r w:rsidR="00187C67">
        <w:rPr>
          <w:rFonts w:ascii="Arial" w:hAnsi="Arial" w:cs="Arial"/>
        </w:rPr>
        <w:t xml:space="preserve"> nach ihrem Urlaub</w:t>
      </w:r>
      <w:r w:rsidR="0094748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47051" w:rsidRDefault="00147051" w:rsidP="004F0BC2">
      <w:pPr>
        <w:pStyle w:val="Textkrper"/>
        <w:spacing w:before="120" w:line="260" w:lineRule="atLeast"/>
        <w:ind w:left="705" w:right="-286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2.1.4</w:t>
      </w:r>
      <w:r>
        <w:rPr>
          <w:rFonts w:ascii="Arial" w:hAnsi="Arial" w:cs="Arial"/>
        </w:rPr>
        <w:tab/>
        <w:t>Abgabe der Spielberichtsbögen:</w:t>
      </w:r>
      <w:r w:rsidRPr="001470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Ausrichterteams der </w:t>
      </w:r>
      <w:r w:rsidRPr="00BE3DB0">
        <w:rPr>
          <w:rFonts w:ascii="Arial" w:hAnsi="Arial" w:cs="Arial"/>
        </w:rPr>
        <w:t>1. Liga</w:t>
      </w:r>
      <w:r>
        <w:rPr>
          <w:rFonts w:ascii="Arial" w:hAnsi="Arial" w:cs="Arial"/>
        </w:rPr>
        <w:t xml:space="preserve"> sind verantwortlich dafür, dass die </w:t>
      </w:r>
      <w:r w:rsidRPr="00BE3DB0">
        <w:rPr>
          <w:rFonts w:ascii="Arial" w:hAnsi="Arial" w:cs="Arial"/>
        </w:rPr>
        <w:t xml:space="preserve">Spielberichtsbögen </w:t>
      </w:r>
      <w:r w:rsidRPr="00187C67">
        <w:rPr>
          <w:rFonts w:ascii="Arial" w:hAnsi="Arial" w:cs="Arial"/>
          <w:u w:val="single"/>
        </w:rPr>
        <w:t>bis Mittwoch</w:t>
      </w:r>
      <w:r w:rsidRPr="00BE3DB0">
        <w:rPr>
          <w:rFonts w:ascii="Arial" w:hAnsi="Arial" w:cs="Arial"/>
        </w:rPr>
        <w:t xml:space="preserve"> nach dem Spieltag bei </w:t>
      </w:r>
      <w:r>
        <w:rPr>
          <w:rFonts w:ascii="Arial" w:hAnsi="Arial" w:cs="Arial"/>
        </w:rPr>
        <w:t>Christian</w:t>
      </w:r>
      <w:r w:rsidRPr="00BE3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vorliegen.</w:t>
      </w:r>
    </w:p>
    <w:p w:rsidR="00147051" w:rsidRDefault="00147051" w:rsidP="009B3F0F">
      <w:pPr>
        <w:pStyle w:val="Textkrper"/>
        <w:spacing w:before="120" w:line="260" w:lineRule="atLeast"/>
        <w:ind w:right="-286"/>
        <w:jc w:val="both"/>
        <w:rPr>
          <w:rFonts w:ascii="Arial" w:hAnsi="Arial" w:cs="Arial"/>
        </w:rPr>
      </w:pPr>
    </w:p>
    <w:p w:rsidR="00F719A6" w:rsidRDefault="00F719A6" w:rsidP="009B3F0F">
      <w:pPr>
        <w:pStyle w:val="Textkrper"/>
        <w:spacing w:before="120"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 xml:space="preserve">Für die </w:t>
      </w:r>
      <w:r w:rsidRPr="000C6A7B">
        <w:rPr>
          <w:rFonts w:ascii="Arial" w:hAnsi="Arial" w:cs="Arial"/>
          <w:b/>
        </w:rPr>
        <w:t>Organisation</w:t>
      </w:r>
      <w:r>
        <w:rPr>
          <w:rFonts w:ascii="Arial" w:hAnsi="Arial" w:cs="Arial"/>
        </w:rPr>
        <w:t xml:space="preserve"> der </w:t>
      </w:r>
      <w:r w:rsidRPr="000803F4">
        <w:rPr>
          <w:rFonts w:ascii="Arial" w:hAnsi="Arial" w:cs="Arial"/>
          <w:b/>
        </w:rPr>
        <w:t>2. Liga</w:t>
      </w:r>
      <w:r>
        <w:rPr>
          <w:rFonts w:ascii="Arial" w:hAnsi="Arial" w:cs="Arial"/>
        </w:rPr>
        <w:t xml:space="preserve"> ist </w:t>
      </w:r>
      <w:r w:rsidR="00BA3955">
        <w:rPr>
          <w:rFonts w:ascii="Arial" w:hAnsi="Arial" w:cs="Arial"/>
        </w:rPr>
        <w:t>Querschläger</w:t>
      </w:r>
      <w:r w:rsidR="0066414F">
        <w:rPr>
          <w:rFonts w:ascii="Arial" w:hAnsi="Arial" w:cs="Arial"/>
        </w:rPr>
        <w:t xml:space="preserve"> </w:t>
      </w:r>
      <w:proofErr w:type="spellStart"/>
      <w:r w:rsidR="0066414F">
        <w:rPr>
          <w:rFonts w:ascii="Arial" w:hAnsi="Arial" w:cs="Arial"/>
        </w:rPr>
        <w:t>Bovende</w:t>
      </w:r>
      <w:r w:rsidR="00E83033">
        <w:rPr>
          <w:rFonts w:ascii="Arial" w:hAnsi="Arial" w:cs="Arial"/>
        </w:rPr>
        <w:t>r</w:t>
      </w:r>
      <w:proofErr w:type="spellEnd"/>
      <w:r w:rsidR="00E83033">
        <w:rPr>
          <w:rFonts w:ascii="Arial" w:hAnsi="Arial" w:cs="Arial"/>
        </w:rPr>
        <w:t xml:space="preserve"> SV</w:t>
      </w:r>
      <w:r w:rsidR="00970AC9">
        <w:rPr>
          <w:b/>
        </w:rPr>
        <w:t xml:space="preserve"> </w:t>
      </w:r>
      <w:r w:rsidRPr="000C6A7B">
        <w:rPr>
          <w:rFonts w:ascii="Arial" w:hAnsi="Arial" w:cs="Arial"/>
          <w:bCs/>
        </w:rPr>
        <w:t>zuständig</w:t>
      </w:r>
      <w:r>
        <w:rPr>
          <w:rFonts w:ascii="Arial" w:hAnsi="Arial" w:cs="Arial"/>
        </w:rPr>
        <w:t>.</w:t>
      </w:r>
    </w:p>
    <w:p w:rsidR="00877B35" w:rsidRPr="00E83033" w:rsidRDefault="004F565C" w:rsidP="00E83033">
      <w:pPr>
        <w:pStyle w:val="Textkrper"/>
        <w:spacing w:before="240" w:line="260" w:lineRule="atLeast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2.2.1</w:t>
      </w:r>
      <w:r>
        <w:rPr>
          <w:rFonts w:ascii="Arial" w:hAnsi="Arial" w:cs="Arial"/>
        </w:rPr>
        <w:tab/>
      </w:r>
      <w:r w:rsidR="00F719A6">
        <w:rPr>
          <w:rFonts w:ascii="Arial" w:hAnsi="Arial" w:cs="Arial"/>
        </w:rPr>
        <w:t>Staffelleitung</w:t>
      </w:r>
      <w:r w:rsidR="00BA3955">
        <w:rPr>
          <w:rFonts w:ascii="Arial" w:hAnsi="Arial" w:cs="Arial"/>
        </w:rPr>
        <w:t xml:space="preserve">: </w:t>
      </w:r>
      <w:r w:rsidR="00BA3955" w:rsidRPr="00BA3955">
        <w:rPr>
          <w:rFonts w:ascii="Arial" w:hAnsi="Arial" w:cs="Arial"/>
        </w:rPr>
        <w:t xml:space="preserve"> </w:t>
      </w:r>
      <w:r w:rsidR="00BA3955">
        <w:rPr>
          <w:rFonts w:ascii="Arial" w:hAnsi="Arial" w:cs="Arial"/>
        </w:rPr>
        <w:t>Querschläger</w:t>
      </w:r>
      <w:r w:rsidR="00187C67">
        <w:rPr>
          <w:rFonts w:ascii="Arial" w:hAnsi="Arial" w:cs="Arial"/>
        </w:rPr>
        <w:t xml:space="preserve"> (querschläger-bovenden@gmx.de)</w:t>
      </w:r>
    </w:p>
    <w:p w:rsidR="00F719A6" w:rsidRDefault="004F565C" w:rsidP="009B3F0F">
      <w:pPr>
        <w:pStyle w:val="Textkrper"/>
        <w:spacing w:before="120"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2.2.2</w:t>
      </w:r>
      <w:r>
        <w:rPr>
          <w:rFonts w:ascii="Arial" w:hAnsi="Arial" w:cs="Arial"/>
        </w:rPr>
        <w:tab/>
      </w:r>
      <w:r w:rsidR="00F719A6">
        <w:rPr>
          <w:rFonts w:ascii="Arial" w:hAnsi="Arial" w:cs="Arial"/>
        </w:rPr>
        <w:t>Spielberichtsbögen</w:t>
      </w:r>
      <w:r w:rsidR="001A63F0">
        <w:rPr>
          <w:rFonts w:ascii="Arial" w:hAnsi="Arial" w:cs="Arial"/>
        </w:rPr>
        <w:t>, Ergebnisse</w:t>
      </w:r>
    </w:p>
    <w:p w:rsidR="00E83033" w:rsidRPr="00E83033" w:rsidRDefault="00E83033" w:rsidP="00E83033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eastAsia="Calibri" w:hAnsi="Arial" w:cs="Arial"/>
          <w:kern w:val="0"/>
          <w:szCs w:val="22"/>
          <w:lang w:eastAsia="de-DE" w:bidi="ar-SA"/>
        </w:rPr>
      </w:pPr>
      <w:r w:rsidRPr="00E83033">
        <w:rPr>
          <w:rFonts w:ascii="Arial" w:eastAsia="Calibri" w:hAnsi="Arial" w:cs="Arial"/>
          <w:kern w:val="0"/>
          <w:szCs w:val="22"/>
          <w:lang w:eastAsia="de-DE" w:bidi="ar-SA"/>
        </w:rPr>
        <w:t xml:space="preserve">Dirk </w:t>
      </w:r>
      <w:proofErr w:type="spellStart"/>
      <w:r w:rsidRPr="00E83033">
        <w:rPr>
          <w:rFonts w:ascii="Arial" w:eastAsia="Calibri" w:hAnsi="Arial" w:cs="Arial"/>
          <w:kern w:val="0"/>
          <w:szCs w:val="22"/>
          <w:lang w:eastAsia="de-DE" w:bidi="ar-SA"/>
        </w:rPr>
        <w:t>Schopnie</w:t>
      </w:r>
      <w:proofErr w:type="spellEnd"/>
      <w:r w:rsidRPr="00E83033">
        <w:rPr>
          <w:rFonts w:ascii="Arial" w:eastAsia="Calibri" w:hAnsi="Arial" w:cs="Arial"/>
          <w:kern w:val="0"/>
          <w:szCs w:val="22"/>
          <w:lang w:eastAsia="de-DE" w:bidi="ar-SA"/>
        </w:rPr>
        <w:t xml:space="preserve"> querschlaeger-bovenden@gmx.de</w:t>
      </w:r>
    </w:p>
    <w:p w:rsidR="00E83033" w:rsidRPr="00E83033" w:rsidRDefault="00E83033" w:rsidP="00E83033">
      <w:pPr>
        <w:pStyle w:val="Textkrper"/>
        <w:spacing w:before="120" w:line="260" w:lineRule="atLeast"/>
        <w:ind w:right="-286" w:firstLine="708"/>
        <w:jc w:val="both"/>
        <w:rPr>
          <w:rFonts w:ascii="Arial" w:hAnsi="Arial" w:cs="Arial"/>
          <w:szCs w:val="22"/>
        </w:rPr>
      </w:pPr>
      <w:r w:rsidRPr="00E83033">
        <w:rPr>
          <w:rFonts w:ascii="Arial" w:eastAsia="Calibri" w:hAnsi="Arial" w:cs="Arial"/>
          <w:kern w:val="0"/>
          <w:szCs w:val="22"/>
          <w:lang w:eastAsia="de-DE" w:bidi="ar-SA"/>
        </w:rPr>
        <w:t xml:space="preserve">Tilsiter Str. 8, 37120 </w:t>
      </w:r>
      <w:proofErr w:type="spellStart"/>
      <w:r w:rsidRPr="00E83033">
        <w:rPr>
          <w:rFonts w:ascii="Arial" w:eastAsia="Calibri" w:hAnsi="Arial" w:cs="Arial"/>
          <w:kern w:val="0"/>
          <w:szCs w:val="22"/>
          <w:lang w:eastAsia="de-DE" w:bidi="ar-SA"/>
        </w:rPr>
        <w:t>Bovenden</w:t>
      </w:r>
      <w:proofErr w:type="spellEnd"/>
    </w:p>
    <w:p w:rsidR="000A0477" w:rsidRDefault="000A0477" w:rsidP="009B3F0F">
      <w:pPr>
        <w:pStyle w:val="Textkrper"/>
        <w:spacing w:before="120" w:line="260" w:lineRule="atLeast"/>
        <w:ind w:right="-286"/>
        <w:jc w:val="both"/>
        <w:rPr>
          <w:rFonts w:ascii="Arial" w:hAnsi="Arial" w:cs="Arial"/>
        </w:rPr>
      </w:pPr>
      <w:r w:rsidRPr="000A0477">
        <w:rPr>
          <w:rFonts w:ascii="Arial" w:hAnsi="Arial" w:cs="Arial"/>
        </w:rPr>
        <w:t>2.</w:t>
      </w:r>
      <w:r>
        <w:rPr>
          <w:rFonts w:ascii="Arial" w:hAnsi="Arial" w:cs="Arial"/>
        </w:rPr>
        <w:t>2.3</w:t>
      </w:r>
      <w:r w:rsidR="004F565C">
        <w:rPr>
          <w:rFonts w:ascii="Arial" w:hAnsi="Arial" w:cs="Arial"/>
        </w:rPr>
        <w:tab/>
      </w:r>
      <w:r>
        <w:rPr>
          <w:rFonts w:ascii="Arial" w:hAnsi="Arial" w:cs="Arial"/>
        </w:rPr>
        <w:t>Passangelegenheiten, Mannschaftsmeldebögen</w:t>
      </w:r>
    </w:p>
    <w:p w:rsidR="00E83033" w:rsidRPr="00E83033" w:rsidRDefault="00E83033" w:rsidP="00E83033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eastAsia="Calibri" w:hAnsi="Arial" w:cs="Arial"/>
          <w:kern w:val="0"/>
          <w:szCs w:val="22"/>
          <w:lang w:eastAsia="de-DE" w:bidi="ar-SA"/>
        </w:rPr>
      </w:pPr>
      <w:r w:rsidRPr="00E83033">
        <w:rPr>
          <w:rFonts w:ascii="Arial" w:eastAsia="Calibri" w:hAnsi="Arial" w:cs="Arial"/>
          <w:kern w:val="0"/>
          <w:szCs w:val="22"/>
          <w:lang w:eastAsia="de-DE" w:bidi="ar-SA"/>
        </w:rPr>
        <w:t>Volker Pickel querschlaeger-bovenden@gmx.de</w:t>
      </w:r>
    </w:p>
    <w:p w:rsidR="00E83033" w:rsidRDefault="00E83033" w:rsidP="00E83033">
      <w:pPr>
        <w:pStyle w:val="Textkrper"/>
        <w:spacing w:before="120" w:line="260" w:lineRule="atLeast"/>
        <w:ind w:right="-286" w:firstLine="705"/>
        <w:jc w:val="both"/>
        <w:rPr>
          <w:rFonts w:ascii="Arial" w:hAnsi="Arial" w:cs="Arial"/>
        </w:rPr>
      </w:pPr>
      <w:r w:rsidRPr="00E83033">
        <w:rPr>
          <w:rFonts w:ascii="Arial" w:eastAsia="Calibri" w:hAnsi="Arial" w:cs="Arial"/>
          <w:kern w:val="0"/>
          <w:szCs w:val="22"/>
          <w:lang w:eastAsia="de-DE" w:bidi="ar-SA"/>
        </w:rPr>
        <w:t xml:space="preserve">Breite Str. 6, 37120 </w:t>
      </w:r>
      <w:proofErr w:type="spellStart"/>
      <w:r w:rsidRPr="00E83033">
        <w:rPr>
          <w:rFonts w:ascii="Arial" w:eastAsia="Calibri" w:hAnsi="Arial" w:cs="Arial"/>
          <w:kern w:val="0"/>
          <w:szCs w:val="22"/>
          <w:lang w:eastAsia="de-DE" w:bidi="ar-SA"/>
        </w:rPr>
        <w:t>Bovenden</w:t>
      </w:r>
      <w:proofErr w:type="spellEnd"/>
      <w:r w:rsidRPr="00E83033">
        <w:rPr>
          <w:rFonts w:ascii="Arial" w:eastAsia="Calibri" w:hAnsi="Arial" w:cs="Arial"/>
          <w:kern w:val="0"/>
          <w:szCs w:val="22"/>
          <w:lang w:eastAsia="de-DE" w:bidi="ar-SA"/>
        </w:rPr>
        <w:t xml:space="preserve"> (Tel.: 0551-9809836)</w:t>
      </w:r>
    </w:p>
    <w:p w:rsidR="00F719A6" w:rsidRPr="00B8201A" w:rsidRDefault="00F719A6" w:rsidP="0066414F">
      <w:pPr>
        <w:pStyle w:val="Textkrper"/>
        <w:spacing w:before="120" w:line="260" w:lineRule="atLeast"/>
        <w:ind w:left="705" w:right="-286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47051">
        <w:rPr>
          <w:rFonts w:ascii="Arial" w:hAnsi="Arial" w:cs="Arial"/>
        </w:rPr>
        <w:t>2.4</w:t>
      </w:r>
      <w:r w:rsidR="004F565C">
        <w:rPr>
          <w:rFonts w:ascii="Arial" w:hAnsi="Arial" w:cs="Arial"/>
        </w:rPr>
        <w:tab/>
      </w:r>
      <w:r>
        <w:rPr>
          <w:rFonts w:ascii="Arial" w:hAnsi="Arial" w:cs="Arial"/>
        </w:rPr>
        <w:t>Hallenbelegung</w:t>
      </w:r>
      <w:r w:rsidR="00147051">
        <w:rPr>
          <w:rFonts w:ascii="Arial" w:hAnsi="Arial" w:cs="Arial"/>
        </w:rPr>
        <w:t>:</w:t>
      </w:r>
      <w:r w:rsidR="00970AC9">
        <w:rPr>
          <w:rFonts w:ascii="Arial" w:hAnsi="Arial" w:cs="Arial"/>
        </w:rPr>
        <w:t xml:space="preserve"> </w:t>
      </w:r>
      <w:r w:rsidR="00147051">
        <w:rPr>
          <w:rFonts w:ascii="Arial" w:hAnsi="Arial" w:cs="Arial"/>
        </w:rPr>
        <w:t>F</w:t>
      </w:r>
      <w:r w:rsidR="00B85DB5" w:rsidRPr="00C82AE9">
        <w:rPr>
          <w:rFonts w:ascii="Arial" w:hAnsi="Arial" w:cs="Arial"/>
        </w:rPr>
        <w:t>ür die Hallenbuchung ist die ausrichtende Mannschaft zuständig</w:t>
      </w:r>
      <w:r w:rsidR="00147051">
        <w:rPr>
          <w:rFonts w:ascii="Arial" w:hAnsi="Arial" w:cs="Arial"/>
        </w:rPr>
        <w:t>.</w:t>
      </w:r>
    </w:p>
    <w:p w:rsidR="00572A82" w:rsidRDefault="00572A82" w:rsidP="0066414F">
      <w:pPr>
        <w:spacing w:line="260" w:lineRule="atLeast"/>
        <w:ind w:left="705" w:right="-286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47051">
        <w:rPr>
          <w:rFonts w:ascii="Arial" w:hAnsi="Arial" w:cs="Arial"/>
        </w:rPr>
        <w:t>2.5</w:t>
      </w:r>
      <w:r>
        <w:rPr>
          <w:rFonts w:ascii="Arial" w:hAnsi="Arial" w:cs="Arial"/>
        </w:rPr>
        <w:tab/>
        <w:t xml:space="preserve">Die Ausrichterteams der </w:t>
      </w:r>
      <w:r w:rsidRPr="00BE3DB0">
        <w:rPr>
          <w:rFonts w:ascii="Arial" w:hAnsi="Arial" w:cs="Arial"/>
        </w:rPr>
        <w:t>2. Liga</w:t>
      </w:r>
      <w:r>
        <w:rPr>
          <w:rFonts w:ascii="Arial" w:hAnsi="Arial" w:cs="Arial"/>
        </w:rPr>
        <w:t xml:space="preserve"> sind verantwortlich dafür, dass die </w:t>
      </w:r>
      <w:r w:rsidRPr="00BE3DB0">
        <w:rPr>
          <w:rFonts w:ascii="Arial" w:hAnsi="Arial" w:cs="Arial"/>
        </w:rPr>
        <w:t>Spielberichtsbögen bis Mittwoch nach dem Spieltag bei</w:t>
      </w:r>
      <w:r w:rsidR="007F6FE5" w:rsidRPr="007F6FE5">
        <w:rPr>
          <w:rFonts w:eastAsia="Times New Roman"/>
        </w:rPr>
        <w:t xml:space="preserve"> </w:t>
      </w:r>
      <w:r w:rsidR="00E83033">
        <w:rPr>
          <w:rFonts w:eastAsia="Times New Roman"/>
        </w:rPr>
        <w:t>Dirk</w:t>
      </w:r>
      <w:r w:rsidR="007F6FE5">
        <w:rPr>
          <w:rFonts w:eastAsia="Times New Roman"/>
        </w:rPr>
        <w:t xml:space="preserve"> </w:t>
      </w:r>
      <w:r>
        <w:rPr>
          <w:rFonts w:ascii="Arial" w:hAnsi="Arial" w:cs="Arial"/>
        </w:rPr>
        <w:t>vorliegen.</w:t>
      </w:r>
    </w:p>
    <w:p w:rsidR="00147051" w:rsidRDefault="00147051" w:rsidP="00147051">
      <w:pPr>
        <w:spacing w:line="260" w:lineRule="atLeast"/>
        <w:ind w:right="-286"/>
        <w:jc w:val="both"/>
        <w:rPr>
          <w:rFonts w:ascii="Arial" w:hAnsi="Arial" w:cs="Arial"/>
        </w:rPr>
      </w:pPr>
    </w:p>
    <w:p w:rsidR="00572A82" w:rsidRPr="0066414F" w:rsidRDefault="00572A82" w:rsidP="009B3F0F">
      <w:pPr>
        <w:ind w:right="-286"/>
        <w:jc w:val="both"/>
        <w:rPr>
          <w:rFonts w:ascii="Arial" w:hAnsi="Arial" w:cs="Arial"/>
          <w:szCs w:val="22"/>
          <w:u w:val="single"/>
        </w:rPr>
      </w:pPr>
    </w:p>
    <w:p w:rsidR="00572A82" w:rsidRDefault="00572A82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47051">
        <w:rPr>
          <w:rFonts w:ascii="Arial" w:hAnsi="Arial" w:cs="Arial"/>
        </w:rPr>
        <w:t>3</w:t>
      </w:r>
      <w:r>
        <w:rPr>
          <w:rFonts w:ascii="Arial" w:hAnsi="Arial" w:cs="Arial"/>
        </w:rPr>
        <w:tab/>
        <w:t>Er</w:t>
      </w:r>
      <w:r w:rsidR="0066414F">
        <w:rPr>
          <w:rFonts w:ascii="Arial" w:hAnsi="Arial" w:cs="Arial"/>
        </w:rPr>
        <w:t>gebnismeldung per Mail/Tabellen/</w:t>
      </w:r>
      <w:r>
        <w:rPr>
          <w:rFonts w:ascii="Arial" w:hAnsi="Arial" w:cs="Arial"/>
        </w:rPr>
        <w:t>Homepage</w:t>
      </w:r>
    </w:p>
    <w:p w:rsidR="00572A82" w:rsidRDefault="00572A82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Die Ergebnisse und alle wichtigen Informationen (vor allem Spielplanänderungen, aber auch Kritik, Teamgesuc</w:t>
      </w:r>
      <w:r w:rsidR="0066414F">
        <w:rPr>
          <w:rFonts w:ascii="Arial" w:hAnsi="Arial" w:cs="Arial"/>
        </w:rPr>
        <w:t xml:space="preserve">he usw.) zu beiden Ligen werden </w:t>
      </w:r>
      <w:r>
        <w:rPr>
          <w:rFonts w:ascii="Arial" w:hAnsi="Arial" w:cs="Arial"/>
        </w:rPr>
        <w:t xml:space="preserve">auf der </w:t>
      </w:r>
      <w:r w:rsidR="0066414F">
        <w:rPr>
          <w:rFonts w:ascii="Arial" w:hAnsi="Arial" w:cs="Arial"/>
        </w:rPr>
        <w:t xml:space="preserve">neuen </w:t>
      </w:r>
      <w:r w:rsidRPr="00917CC1">
        <w:rPr>
          <w:rFonts w:ascii="Arial" w:hAnsi="Arial" w:cs="Arial"/>
          <w:bCs/>
        </w:rPr>
        <w:t>Homepage</w:t>
      </w:r>
      <w:r>
        <w:rPr>
          <w:rFonts w:ascii="Arial" w:hAnsi="Arial" w:cs="Arial"/>
        </w:rPr>
        <w:t xml:space="preserve"> veröffentlicht: </w:t>
      </w:r>
      <w:r w:rsidR="0066414F">
        <w:t>http://mvg.ngs.bg</w:t>
      </w:r>
    </w:p>
    <w:p w:rsidR="001A63F0" w:rsidRDefault="00772BE1" w:rsidP="001A63F0">
      <w:pPr>
        <w:pStyle w:val="Textkrper"/>
        <w:spacing w:after="60" w:line="260" w:lineRule="atLeast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ausrichtenden Teams </w:t>
      </w:r>
      <w:r w:rsidR="004F13CA">
        <w:rPr>
          <w:rFonts w:ascii="Arial" w:hAnsi="Arial" w:cs="Arial"/>
        </w:rPr>
        <w:t xml:space="preserve">der </w:t>
      </w:r>
      <w:r w:rsidR="004F13CA" w:rsidRPr="00CD7C53">
        <w:rPr>
          <w:rFonts w:ascii="Arial" w:hAnsi="Arial" w:cs="Arial"/>
        </w:rPr>
        <w:t>1. Liga</w:t>
      </w:r>
      <w:r w:rsidR="00572A82">
        <w:rPr>
          <w:rFonts w:ascii="Arial" w:hAnsi="Arial" w:cs="Arial"/>
        </w:rPr>
        <w:t xml:space="preserve"> </w:t>
      </w:r>
      <w:r w:rsidR="00147051">
        <w:rPr>
          <w:rFonts w:ascii="Arial" w:hAnsi="Arial" w:cs="Arial"/>
        </w:rPr>
        <w:t xml:space="preserve">und die ausrichtenden Teams der </w:t>
      </w:r>
      <w:r w:rsidR="00147051" w:rsidRPr="00B8201A">
        <w:rPr>
          <w:rFonts w:ascii="Arial" w:hAnsi="Arial" w:cs="Arial"/>
        </w:rPr>
        <w:t>2. Liga</w:t>
      </w:r>
      <w:r w:rsidR="00147051">
        <w:rPr>
          <w:rFonts w:ascii="Arial" w:hAnsi="Arial" w:cs="Arial"/>
        </w:rPr>
        <w:t xml:space="preserve"> </w:t>
      </w:r>
      <w:r w:rsidR="00572A82">
        <w:rPr>
          <w:rFonts w:ascii="Arial" w:hAnsi="Arial" w:cs="Arial"/>
        </w:rPr>
        <w:t xml:space="preserve">schicken </w:t>
      </w:r>
      <w:r w:rsidR="00572A82" w:rsidRPr="00572A82">
        <w:rPr>
          <w:rFonts w:ascii="Arial" w:hAnsi="Arial" w:cs="Arial"/>
        </w:rPr>
        <w:t xml:space="preserve">bitte </w:t>
      </w:r>
      <w:r w:rsidR="00572A82" w:rsidRPr="00CD7C53">
        <w:rPr>
          <w:rFonts w:ascii="Arial" w:hAnsi="Arial" w:cs="Arial"/>
        </w:rPr>
        <w:t>spätestens am Sonntag nach dem Spieltag</w:t>
      </w:r>
      <w:r w:rsidR="00F07E0C">
        <w:rPr>
          <w:rFonts w:ascii="Arial" w:hAnsi="Arial" w:cs="Arial"/>
        </w:rPr>
        <w:t xml:space="preserve"> </w:t>
      </w:r>
      <w:r w:rsidR="00572A82">
        <w:rPr>
          <w:rFonts w:ascii="Arial" w:hAnsi="Arial" w:cs="Arial"/>
        </w:rPr>
        <w:t xml:space="preserve">die jeweiligen </w:t>
      </w:r>
      <w:r w:rsidR="00572A82" w:rsidRPr="00CD7C53">
        <w:rPr>
          <w:rFonts w:ascii="Arial" w:hAnsi="Arial" w:cs="Arial"/>
        </w:rPr>
        <w:t>Ergebnisse per Mail</w:t>
      </w:r>
      <w:r w:rsidR="00572A82">
        <w:rPr>
          <w:rFonts w:ascii="Arial" w:hAnsi="Arial" w:cs="Arial"/>
        </w:rPr>
        <w:t xml:space="preserve"> an:</w:t>
      </w:r>
    </w:p>
    <w:p w:rsidR="00F07E0C" w:rsidRDefault="00A02841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 w:rsidRPr="00A02841">
        <w:rPr>
          <w:rFonts w:ascii="Arial" w:hAnsi="Arial" w:cs="Arial"/>
        </w:rPr>
        <w:t>christbans@web.de</w:t>
      </w:r>
    </w:p>
    <w:p w:rsidR="00A02841" w:rsidRPr="00A02841" w:rsidRDefault="00A02841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 w:rsidRPr="00A02841">
        <w:rPr>
          <w:rFonts w:ascii="Arial" w:eastAsia="Calibri" w:hAnsi="Arial" w:cs="Arial"/>
          <w:kern w:val="0"/>
          <w:szCs w:val="22"/>
          <w:lang w:eastAsia="de-DE" w:bidi="ar-SA"/>
        </w:rPr>
        <w:t>(bei de</w:t>
      </w:r>
      <w:r>
        <w:rPr>
          <w:rFonts w:ascii="Arial" w:eastAsia="Calibri" w:hAnsi="Arial" w:cs="Arial"/>
          <w:kern w:val="0"/>
          <w:szCs w:val="22"/>
          <w:lang w:eastAsia="de-DE" w:bidi="ar-SA"/>
        </w:rPr>
        <w:t xml:space="preserve">r 2. Liga </w:t>
      </w:r>
      <w:r w:rsidRPr="00A02841">
        <w:rPr>
          <w:rFonts w:ascii="Arial" w:eastAsia="Calibri" w:hAnsi="Arial" w:cs="Arial"/>
          <w:kern w:val="0"/>
          <w:szCs w:val="22"/>
          <w:lang w:eastAsia="de-DE" w:bidi="ar-SA"/>
        </w:rPr>
        <w:t xml:space="preserve">querschlaeger-bovenden@gmx.de </w:t>
      </w:r>
      <w:r>
        <w:rPr>
          <w:rFonts w:ascii="Arial" w:eastAsia="Calibri" w:hAnsi="Arial" w:cs="Arial"/>
          <w:kern w:val="0"/>
          <w:szCs w:val="22"/>
          <w:lang w:eastAsia="de-DE" w:bidi="ar-SA"/>
        </w:rPr>
        <w:t>zusätzlich in den Verteiler)</w:t>
      </w:r>
    </w:p>
    <w:p w:rsidR="00572A82" w:rsidRPr="00917CC1" w:rsidRDefault="00572A82" w:rsidP="009B3F0F">
      <w:pPr>
        <w:ind w:right="-286"/>
        <w:jc w:val="both"/>
        <w:rPr>
          <w:rFonts w:ascii="Arial" w:hAnsi="Arial" w:cs="Arial"/>
        </w:rPr>
      </w:pPr>
      <w:r w:rsidRPr="00917CC1">
        <w:t>(</w:t>
      </w:r>
      <w:r w:rsidRPr="00917CC1">
        <w:rPr>
          <w:rFonts w:ascii="Arial" w:hAnsi="Arial" w:cs="Arial"/>
        </w:rPr>
        <w:t>Bitte zusätzlich zu den Sätzen die einzelnen Satzpunkte schicken, nicht die addierten Satzpunkte - also nicht 75:33=3-0, sondern 25:10, 25:15 usw.!)</w:t>
      </w:r>
    </w:p>
    <w:p w:rsidR="009642DF" w:rsidRDefault="009642DF" w:rsidP="002A70FE">
      <w:pPr>
        <w:ind w:right="-286"/>
        <w:jc w:val="both"/>
        <w:rPr>
          <w:rFonts w:ascii="Arial" w:hAnsi="Arial" w:cs="Arial"/>
        </w:rPr>
      </w:pPr>
    </w:p>
    <w:p w:rsidR="00572A82" w:rsidRDefault="00572A82" w:rsidP="002A70FE">
      <w:pPr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47051">
        <w:rPr>
          <w:rFonts w:ascii="Arial" w:hAnsi="Arial" w:cs="Arial"/>
        </w:rPr>
        <w:t>4</w:t>
      </w:r>
      <w:r>
        <w:rPr>
          <w:rFonts w:ascii="Arial" w:hAnsi="Arial" w:cs="Arial"/>
        </w:rPr>
        <w:tab/>
        <w:t>Pässe und Spieler/innenbögen</w:t>
      </w:r>
    </w:p>
    <w:p w:rsidR="00572A82" w:rsidRDefault="00147051" w:rsidP="009B3F0F">
      <w:pPr>
        <w:spacing w:before="120" w:line="260" w:lineRule="atLeast"/>
        <w:ind w:right="-286"/>
        <w:jc w:val="both"/>
        <w:rPr>
          <w:rFonts w:ascii="Arial" w:hAnsi="Arial" w:cs="Arial"/>
        </w:rPr>
      </w:pPr>
      <w:bookmarkStart w:id="1" w:name="OLE_LINK1"/>
      <w:r>
        <w:rPr>
          <w:rFonts w:ascii="Arial" w:hAnsi="Arial" w:cs="Arial"/>
        </w:rPr>
        <w:t>2.4.1</w:t>
      </w:r>
      <w:r>
        <w:rPr>
          <w:rFonts w:ascii="Arial" w:hAnsi="Arial" w:cs="Arial"/>
        </w:rPr>
        <w:tab/>
      </w:r>
      <w:r w:rsidR="00572A82">
        <w:rPr>
          <w:rFonts w:ascii="Arial" w:hAnsi="Arial" w:cs="Arial"/>
        </w:rPr>
        <w:t xml:space="preserve">Pässe und ausgefüllte Spieler/innenbögen der </w:t>
      </w:r>
      <w:r w:rsidR="00572A82" w:rsidRPr="00B8201A">
        <w:rPr>
          <w:rFonts w:ascii="Arial" w:hAnsi="Arial" w:cs="Arial"/>
        </w:rPr>
        <w:t>1. Liga</w:t>
      </w:r>
      <w:bookmarkEnd w:id="1"/>
      <w:r w:rsidR="00F07E0C">
        <w:rPr>
          <w:rFonts w:ascii="Arial" w:hAnsi="Arial" w:cs="Arial"/>
        </w:rPr>
        <w:t xml:space="preserve"> </w:t>
      </w:r>
      <w:r w:rsidR="00572A82">
        <w:rPr>
          <w:rFonts w:ascii="Arial" w:hAnsi="Arial" w:cs="Arial"/>
        </w:rPr>
        <w:t xml:space="preserve">werden bis </w:t>
      </w:r>
      <w:r w:rsidR="00572A82" w:rsidRPr="00B8201A">
        <w:rPr>
          <w:rFonts w:ascii="Arial" w:hAnsi="Arial" w:cs="Arial"/>
        </w:rPr>
        <w:t>spätestens</w:t>
      </w:r>
      <w:r w:rsidR="007F6FE5">
        <w:rPr>
          <w:rFonts w:ascii="Arial" w:hAnsi="Arial" w:cs="Arial"/>
        </w:rPr>
        <w:t xml:space="preserve"> </w:t>
      </w:r>
      <w:r w:rsidR="00A02841">
        <w:rPr>
          <w:rFonts w:ascii="Arial" w:hAnsi="Arial" w:cs="Arial"/>
          <w:b/>
        </w:rPr>
        <w:t>19</w:t>
      </w:r>
      <w:r w:rsidR="00D25DE1">
        <w:rPr>
          <w:rFonts w:ascii="Arial" w:hAnsi="Arial" w:cs="Arial"/>
          <w:b/>
        </w:rPr>
        <w:t>.9.2015</w:t>
      </w:r>
      <w:r w:rsidR="00572A82">
        <w:rPr>
          <w:rFonts w:ascii="Arial" w:hAnsi="Arial" w:cs="Arial"/>
        </w:rPr>
        <w:t xml:space="preserve"> an </w:t>
      </w:r>
      <w:r w:rsidR="00F07E0C">
        <w:rPr>
          <w:rFonts w:ascii="Arial" w:hAnsi="Arial" w:cs="Arial"/>
        </w:rPr>
        <w:t>Sille</w:t>
      </w:r>
      <w:r w:rsidR="002E0A1B" w:rsidRPr="00B8201A">
        <w:rPr>
          <w:rFonts w:ascii="Arial" w:hAnsi="Arial" w:cs="Arial"/>
        </w:rPr>
        <w:t xml:space="preserve"> </w:t>
      </w:r>
      <w:r w:rsidR="00572A82">
        <w:rPr>
          <w:rFonts w:ascii="Arial" w:hAnsi="Arial" w:cs="Arial"/>
        </w:rPr>
        <w:t>(mit ausreichend frankie</w:t>
      </w:r>
      <w:r w:rsidR="00CF596B">
        <w:rPr>
          <w:rFonts w:ascii="Arial" w:hAnsi="Arial" w:cs="Arial"/>
        </w:rPr>
        <w:t xml:space="preserve">rtem Rückumschlag!!!) geschickt. </w:t>
      </w:r>
      <w:r w:rsidR="00CF596B" w:rsidRPr="00D25DE1">
        <w:rPr>
          <w:rFonts w:ascii="Arial" w:hAnsi="Arial" w:cs="Arial"/>
        </w:rPr>
        <w:t xml:space="preserve">Diese werden dann </w:t>
      </w:r>
      <w:r w:rsidR="00572A82" w:rsidRPr="00D25DE1">
        <w:rPr>
          <w:rFonts w:ascii="Arial" w:hAnsi="Arial" w:cs="Arial"/>
        </w:rPr>
        <w:lastRenderedPageBreak/>
        <w:t>ab</w:t>
      </w:r>
      <w:r w:rsidR="00CF596B" w:rsidRPr="00D25DE1">
        <w:rPr>
          <w:rFonts w:ascii="Arial" w:hAnsi="Arial" w:cs="Arial"/>
        </w:rPr>
        <w:t>ge</w:t>
      </w:r>
      <w:r w:rsidR="00572A82" w:rsidRPr="00D25DE1">
        <w:rPr>
          <w:rFonts w:ascii="Arial" w:hAnsi="Arial" w:cs="Arial"/>
        </w:rPr>
        <w:t>stempelt und rechtzeitig zurück</w:t>
      </w:r>
      <w:r w:rsidR="00CF596B" w:rsidRPr="00D25DE1">
        <w:rPr>
          <w:rFonts w:ascii="Arial" w:hAnsi="Arial" w:cs="Arial"/>
        </w:rPr>
        <w:t>ge</w:t>
      </w:r>
      <w:r w:rsidR="00572A82" w:rsidRPr="00D25DE1">
        <w:rPr>
          <w:rFonts w:ascii="Arial" w:hAnsi="Arial" w:cs="Arial"/>
        </w:rPr>
        <w:t>schickt</w:t>
      </w:r>
      <w:r w:rsidR="00572A82">
        <w:rPr>
          <w:rFonts w:ascii="Arial" w:hAnsi="Arial" w:cs="Arial"/>
        </w:rPr>
        <w:t xml:space="preserve">. </w:t>
      </w:r>
    </w:p>
    <w:p w:rsidR="002E0A1B" w:rsidRDefault="00147051" w:rsidP="009B3F0F">
      <w:pPr>
        <w:spacing w:before="120"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2.4.2</w:t>
      </w:r>
      <w:r>
        <w:rPr>
          <w:rFonts w:ascii="Arial" w:hAnsi="Arial" w:cs="Arial"/>
        </w:rPr>
        <w:tab/>
      </w:r>
      <w:r w:rsidR="002E0A1B">
        <w:rPr>
          <w:rFonts w:ascii="Arial" w:hAnsi="Arial" w:cs="Arial"/>
        </w:rPr>
        <w:t xml:space="preserve">Pässe und ausgefüllte Spieler/innenbögen der </w:t>
      </w:r>
      <w:r w:rsidR="002E0A1B" w:rsidRPr="00B8201A">
        <w:rPr>
          <w:rFonts w:ascii="Arial" w:hAnsi="Arial" w:cs="Arial"/>
        </w:rPr>
        <w:t>2. Liga</w:t>
      </w:r>
      <w:r w:rsidR="002E0A1B">
        <w:rPr>
          <w:rFonts w:ascii="Arial" w:hAnsi="Arial" w:cs="Arial"/>
        </w:rPr>
        <w:t xml:space="preserve"> werden bis </w:t>
      </w:r>
      <w:r w:rsidR="002E0A1B" w:rsidRPr="00B8201A">
        <w:rPr>
          <w:rFonts w:ascii="Arial" w:hAnsi="Arial" w:cs="Arial"/>
        </w:rPr>
        <w:t xml:space="preserve">spätestens </w:t>
      </w:r>
      <w:r w:rsidR="00A02841">
        <w:rPr>
          <w:rFonts w:ascii="Arial" w:hAnsi="Arial" w:cs="Arial"/>
          <w:b/>
        </w:rPr>
        <w:t>30.9.2015</w:t>
      </w:r>
      <w:r w:rsidR="007F6FE5">
        <w:rPr>
          <w:rFonts w:ascii="Arial" w:hAnsi="Arial" w:cs="Arial"/>
          <w:b/>
        </w:rPr>
        <w:t xml:space="preserve"> </w:t>
      </w:r>
      <w:r w:rsidR="002E0A1B">
        <w:rPr>
          <w:rFonts w:ascii="Arial" w:hAnsi="Arial" w:cs="Arial"/>
        </w:rPr>
        <w:t xml:space="preserve">an </w:t>
      </w:r>
      <w:r w:rsidR="00A02841">
        <w:rPr>
          <w:rFonts w:eastAsia="Times New Roman"/>
        </w:rPr>
        <w:t>Volker</w:t>
      </w:r>
      <w:r w:rsidR="0008096B">
        <w:rPr>
          <w:rFonts w:ascii="Arial" w:hAnsi="Arial" w:cs="Arial"/>
        </w:rPr>
        <w:t xml:space="preserve"> </w:t>
      </w:r>
      <w:r w:rsidR="002E0A1B">
        <w:rPr>
          <w:rFonts w:ascii="Arial" w:hAnsi="Arial" w:cs="Arial"/>
        </w:rPr>
        <w:t>(mit ausreichend frankie</w:t>
      </w:r>
      <w:r w:rsidR="00CF596B">
        <w:rPr>
          <w:rFonts w:ascii="Arial" w:hAnsi="Arial" w:cs="Arial"/>
        </w:rPr>
        <w:t xml:space="preserve">rtem Rückumschlag!!!) geschickt. </w:t>
      </w:r>
      <w:r w:rsidR="00CF596B" w:rsidRPr="00D25DE1">
        <w:rPr>
          <w:rFonts w:ascii="Arial" w:hAnsi="Arial" w:cs="Arial"/>
        </w:rPr>
        <w:t>Diese werden dann abgestempelt und rechtzeitig zurückgeschickt.</w:t>
      </w:r>
      <w:r w:rsidR="002E0A1B">
        <w:rPr>
          <w:rFonts w:ascii="Arial" w:hAnsi="Arial" w:cs="Arial"/>
        </w:rPr>
        <w:t xml:space="preserve"> </w:t>
      </w:r>
    </w:p>
    <w:p w:rsidR="00917CC1" w:rsidRPr="007034E6" w:rsidRDefault="00917CC1" w:rsidP="009B3F0F">
      <w:pPr>
        <w:ind w:right="-286"/>
        <w:jc w:val="both"/>
        <w:rPr>
          <w:rFonts w:ascii="Arial" w:hAnsi="Arial" w:cs="Arial"/>
          <w:sz w:val="18"/>
          <w:szCs w:val="18"/>
          <w:u w:val="single"/>
        </w:rPr>
      </w:pPr>
    </w:p>
    <w:p w:rsidR="0066414F" w:rsidRDefault="00B07474" w:rsidP="009B3F0F">
      <w:pPr>
        <w:spacing w:line="260" w:lineRule="atLeast"/>
        <w:ind w:right="-286"/>
        <w:jc w:val="both"/>
        <w:rPr>
          <w:rFonts w:ascii="Arial" w:hAnsi="Arial" w:cs="Arial"/>
        </w:rPr>
      </w:pPr>
      <w:r w:rsidRPr="00B07474">
        <w:rPr>
          <w:rFonts w:ascii="Arial" w:hAnsi="Arial" w:cs="Arial"/>
          <w:b/>
        </w:rPr>
        <w:sym w:font="Wingdings" w:char="F0E0"/>
      </w:r>
      <w:r w:rsidR="002E0A1B" w:rsidRPr="00B8201A">
        <w:rPr>
          <w:rFonts w:ascii="Arial" w:hAnsi="Arial" w:cs="Arial"/>
          <w:b/>
        </w:rPr>
        <w:t>Nachmeldungen</w:t>
      </w:r>
      <w:r w:rsidR="00147051">
        <w:rPr>
          <w:rFonts w:ascii="Arial" w:hAnsi="Arial" w:cs="Arial"/>
        </w:rPr>
        <w:t xml:space="preserve"> innerhalb</w:t>
      </w:r>
      <w:r w:rsidR="002E0A1B" w:rsidRPr="00B8201A">
        <w:rPr>
          <w:rFonts w:ascii="Arial" w:hAnsi="Arial" w:cs="Arial"/>
        </w:rPr>
        <w:t xml:space="preserve"> der Saison</w:t>
      </w:r>
      <w:r w:rsidR="00917CC1" w:rsidRPr="00B8201A">
        <w:rPr>
          <w:rFonts w:ascii="Arial" w:hAnsi="Arial" w:cs="Arial"/>
        </w:rPr>
        <w:t xml:space="preserve"> sind </w:t>
      </w:r>
      <w:r w:rsidR="00917CC1" w:rsidRPr="00B8201A">
        <w:rPr>
          <w:rFonts w:ascii="Arial" w:hAnsi="Arial" w:cs="Arial"/>
          <w:b/>
        </w:rPr>
        <w:t>nur bis zum drittletzten Spieltag möglich</w:t>
      </w:r>
      <w:r w:rsidR="00917CC1" w:rsidRPr="00B8201A">
        <w:rPr>
          <w:rFonts w:ascii="Arial" w:hAnsi="Arial" w:cs="Arial"/>
        </w:rPr>
        <w:t xml:space="preserve">. </w:t>
      </w:r>
    </w:p>
    <w:p w:rsidR="004F0BC2" w:rsidRDefault="00917CC1" w:rsidP="009B3F0F">
      <w:pPr>
        <w:spacing w:line="260" w:lineRule="atLeast"/>
        <w:ind w:right="-286"/>
        <w:jc w:val="both"/>
        <w:rPr>
          <w:rFonts w:ascii="Arial" w:hAnsi="Arial" w:cs="Arial"/>
        </w:rPr>
      </w:pPr>
      <w:r w:rsidRPr="00B8201A">
        <w:rPr>
          <w:rFonts w:ascii="Arial" w:hAnsi="Arial" w:cs="Arial"/>
        </w:rPr>
        <w:t xml:space="preserve">Der </w:t>
      </w:r>
      <w:r w:rsidR="002E0A1B" w:rsidRPr="00B8201A">
        <w:rPr>
          <w:rFonts w:ascii="Arial" w:hAnsi="Arial" w:cs="Arial"/>
        </w:rPr>
        <w:t xml:space="preserve">ausgefüllte Pass </w:t>
      </w:r>
      <w:r w:rsidRPr="00B8201A">
        <w:rPr>
          <w:rFonts w:ascii="Arial" w:hAnsi="Arial" w:cs="Arial"/>
        </w:rPr>
        <w:t xml:space="preserve">muss </w:t>
      </w:r>
      <w:r w:rsidR="002E0A1B" w:rsidRPr="00B8201A">
        <w:rPr>
          <w:rFonts w:ascii="Arial" w:hAnsi="Arial" w:cs="Arial"/>
        </w:rPr>
        <w:t xml:space="preserve">spätestens </w:t>
      </w:r>
      <w:r w:rsidR="002E0A1B" w:rsidRPr="007F6FE5">
        <w:rPr>
          <w:rFonts w:ascii="Arial" w:hAnsi="Arial" w:cs="Arial"/>
        </w:rPr>
        <w:t xml:space="preserve">am Spieltag </w:t>
      </w:r>
    </w:p>
    <w:p w:rsidR="004F0BC2" w:rsidRDefault="002E0A1B" w:rsidP="009B3F0F">
      <w:pPr>
        <w:spacing w:line="260" w:lineRule="atLeast"/>
        <w:ind w:right="-286"/>
        <w:jc w:val="both"/>
        <w:rPr>
          <w:rFonts w:ascii="Arial" w:hAnsi="Arial" w:cs="Arial"/>
        </w:rPr>
      </w:pPr>
      <w:r w:rsidRPr="007F6FE5">
        <w:rPr>
          <w:rFonts w:ascii="Arial" w:hAnsi="Arial" w:cs="Arial"/>
        </w:rPr>
        <w:t xml:space="preserve">für die 1. Liga </w:t>
      </w:r>
      <w:r w:rsidRPr="00147051">
        <w:rPr>
          <w:rFonts w:ascii="Arial" w:hAnsi="Arial" w:cs="Arial"/>
          <w:u w:val="single"/>
        </w:rPr>
        <w:t xml:space="preserve">bei </w:t>
      </w:r>
      <w:r w:rsidR="00F07E0C" w:rsidRPr="00147051">
        <w:rPr>
          <w:rFonts w:ascii="Arial" w:hAnsi="Arial" w:cs="Arial"/>
          <w:u w:val="single"/>
        </w:rPr>
        <w:t>Sille oder Christian</w:t>
      </w:r>
      <w:r w:rsidRPr="007F6FE5">
        <w:rPr>
          <w:rFonts w:ascii="Arial" w:hAnsi="Arial" w:cs="Arial"/>
        </w:rPr>
        <w:t xml:space="preserve"> und </w:t>
      </w:r>
    </w:p>
    <w:p w:rsidR="002E0A1B" w:rsidRDefault="002E0A1B" w:rsidP="009B3F0F">
      <w:pPr>
        <w:spacing w:line="260" w:lineRule="atLeast"/>
        <w:ind w:right="-286"/>
        <w:jc w:val="both"/>
        <w:rPr>
          <w:rFonts w:ascii="Arial" w:hAnsi="Arial" w:cs="Arial"/>
        </w:rPr>
      </w:pPr>
      <w:r w:rsidRPr="007F6FE5">
        <w:rPr>
          <w:rFonts w:ascii="Arial" w:hAnsi="Arial" w:cs="Arial"/>
        </w:rPr>
        <w:t xml:space="preserve">für die 2. Liga bei </w:t>
      </w:r>
      <w:r w:rsidR="00A02841" w:rsidRPr="00A02841">
        <w:rPr>
          <w:rFonts w:eastAsia="Times New Roman"/>
          <w:u w:val="single"/>
        </w:rPr>
        <w:t>Volker</w:t>
      </w:r>
      <w:r w:rsidR="002C4D19" w:rsidRPr="007F6FE5">
        <w:rPr>
          <w:rFonts w:ascii="Arial" w:hAnsi="Arial" w:cs="Arial"/>
        </w:rPr>
        <w:t xml:space="preserve"> vor</w:t>
      </w:r>
      <w:r w:rsidRPr="007F6FE5">
        <w:rPr>
          <w:rFonts w:ascii="Arial" w:hAnsi="Arial" w:cs="Arial"/>
        </w:rPr>
        <w:t>liegen.</w:t>
      </w:r>
    </w:p>
    <w:p w:rsidR="0066414F" w:rsidRPr="007F6FE5" w:rsidRDefault="0066414F" w:rsidP="009B3F0F">
      <w:pPr>
        <w:spacing w:line="260" w:lineRule="atLeast"/>
        <w:ind w:right="-286"/>
        <w:jc w:val="both"/>
        <w:rPr>
          <w:rFonts w:ascii="Arial" w:hAnsi="Arial" w:cs="Arial"/>
        </w:rPr>
      </w:pPr>
    </w:p>
    <w:p w:rsidR="002E0A1B" w:rsidRPr="0066414F" w:rsidRDefault="0066414F" w:rsidP="009B3F0F">
      <w:pPr>
        <w:ind w:right="-286"/>
        <w:jc w:val="both"/>
        <w:rPr>
          <w:rFonts w:ascii="Arial" w:hAnsi="Arial" w:cs="Arial"/>
          <w:szCs w:val="22"/>
        </w:rPr>
      </w:pPr>
      <w:r w:rsidRPr="0066414F">
        <w:rPr>
          <w:rFonts w:ascii="Arial" w:hAnsi="Arial" w:cs="Arial"/>
          <w:szCs w:val="22"/>
        </w:rPr>
        <w:t>2.4.3</w:t>
      </w:r>
      <w:r w:rsidRPr="0066414F">
        <w:rPr>
          <w:rFonts w:ascii="Arial" w:hAnsi="Arial" w:cs="Arial"/>
          <w:szCs w:val="22"/>
        </w:rPr>
        <w:tab/>
      </w:r>
      <w:r w:rsidR="00B07474">
        <w:rPr>
          <w:rFonts w:ascii="Arial" w:hAnsi="Arial" w:cs="Arial"/>
          <w:szCs w:val="22"/>
        </w:rPr>
        <w:t xml:space="preserve">Da wir weiterhin auf die Einführung von E-Pässen (siehe NVV) verzichten, werden offiziell keine neuen Passvorlagen nachgedruckt. Eine Kopier-/Druckvorlage ist der </w:t>
      </w:r>
      <w:proofErr w:type="spellStart"/>
      <w:r w:rsidR="00B07474">
        <w:rPr>
          <w:rFonts w:ascii="Arial" w:hAnsi="Arial" w:cs="Arial"/>
          <w:szCs w:val="22"/>
        </w:rPr>
        <w:t>Rundmail</w:t>
      </w:r>
      <w:proofErr w:type="spellEnd"/>
      <w:r w:rsidR="00B07474">
        <w:rPr>
          <w:rFonts w:ascii="Arial" w:hAnsi="Arial" w:cs="Arial"/>
          <w:szCs w:val="22"/>
        </w:rPr>
        <w:t xml:space="preserve"> beigefügt.</w:t>
      </w:r>
    </w:p>
    <w:p w:rsidR="00572A82" w:rsidRPr="00F242D1" w:rsidRDefault="00572A82" w:rsidP="009B3F0F">
      <w:pPr>
        <w:ind w:right="-286"/>
        <w:jc w:val="both"/>
        <w:rPr>
          <w:rFonts w:ascii="Arial" w:hAnsi="Arial" w:cs="Arial"/>
          <w:szCs w:val="22"/>
          <w:u w:val="single"/>
        </w:rPr>
      </w:pPr>
    </w:p>
    <w:p w:rsidR="002E0A1B" w:rsidRDefault="002E0A1B" w:rsidP="007A70F3">
      <w:pPr>
        <w:pStyle w:val="Textkrper"/>
        <w:spacing w:line="260" w:lineRule="atLeast"/>
        <w:ind w:right="-286" w:firstLine="705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3. Ligabetrieb: Spielplan – Relegation – Doppelspielrecht</w:t>
      </w:r>
    </w:p>
    <w:p w:rsidR="002E0A1B" w:rsidRDefault="002E0A1B" w:rsidP="009B3F0F">
      <w:pPr>
        <w:pStyle w:val="Textkrper"/>
        <w:numPr>
          <w:ilvl w:val="1"/>
          <w:numId w:val="3"/>
        </w:numPr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Spielpläne</w:t>
      </w:r>
    </w:p>
    <w:p w:rsidR="004F0BC2" w:rsidRDefault="007C2641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 w:rsidRPr="00B8201A">
        <w:rPr>
          <w:rFonts w:ascii="Arial" w:hAnsi="Arial" w:cs="Arial"/>
        </w:rPr>
        <w:t xml:space="preserve">Die Spielpläne beider Ligen werden </w:t>
      </w:r>
      <w:r w:rsidR="00A815DF">
        <w:rPr>
          <w:rFonts w:ascii="Arial" w:hAnsi="Arial" w:cs="Arial"/>
        </w:rPr>
        <w:t xml:space="preserve">nach dem </w:t>
      </w:r>
      <w:r w:rsidR="00B07474">
        <w:rPr>
          <w:rFonts w:ascii="Arial" w:hAnsi="Arial" w:cs="Arial"/>
        </w:rPr>
        <w:t xml:space="preserve">endgültigen </w:t>
      </w:r>
      <w:r w:rsidRPr="00B8201A">
        <w:rPr>
          <w:rFonts w:ascii="Arial" w:hAnsi="Arial" w:cs="Arial"/>
        </w:rPr>
        <w:t xml:space="preserve">Meldeschluss verschickt. </w:t>
      </w:r>
    </w:p>
    <w:p w:rsidR="007C2641" w:rsidRDefault="007C2641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 w:rsidRPr="00B8201A">
        <w:rPr>
          <w:rFonts w:ascii="Arial" w:hAnsi="Arial" w:cs="Arial"/>
        </w:rPr>
        <w:t xml:space="preserve">Der </w:t>
      </w:r>
      <w:r w:rsidRPr="001A63F0">
        <w:rPr>
          <w:rFonts w:ascii="Arial" w:hAnsi="Arial" w:cs="Arial"/>
        </w:rPr>
        <w:t>letzte Spieltag</w:t>
      </w:r>
      <w:r w:rsidRPr="00B8201A">
        <w:rPr>
          <w:rFonts w:ascii="Arial" w:hAnsi="Arial" w:cs="Arial"/>
        </w:rPr>
        <w:t xml:space="preserve"> für </w:t>
      </w:r>
      <w:r w:rsidR="00BA63F9">
        <w:rPr>
          <w:rFonts w:ascii="Arial" w:hAnsi="Arial" w:cs="Arial"/>
        </w:rPr>
        <w:t>die 1. Liga</w:t>
      </w:r>
      <w:r w:rsidRPr="00B8201A">
        <w:rPr>
          <w:rFonts w:ascii="Arial" w:hAnsi="Arial" w:cs="Arial"/>
        </w:rPr>
        <w:t xml:space="preserve"> ist nach derzeitigem Stand</w:t>
      </w:r>
      <w:r>
        <w:rPr>
          <w:rFonts w:ascii="Arial" w:hAnsi="Arial" w:cs="Arial"/>
        </w:rPr>
        <w:t xml:space="preserve"> der </w:t>
      </w:r>
      <w:r w:rsidR="004F0BC2" w:rsidRPr="00947481">
        <w:rPr>
          <w:rFonts w:ascii="Arial" w:hAnsi="Arial" w:cs="Arial"/>
        </w:rPr>
        <w:t>12</w:t>
      </w:r>
      <w:r w:rsidRPr="00947481">
        <w:rPr>
          <w:rFonts w:ascii="Arial" w:hAnsi="Arial" w:cs="Arial"/>
        </w:rPr>
        <w:t>.03.201</w:t>
      </w:r>
      <w:r w:rsidR="004F0BC2" w:rsidRPr="00947481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7C2641" w:rsidRDefault="007C2641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die </w:t>
      </w:r>
      <w:r w:rsidRPr="00947481">
        <w:rPr>
          <w:rFonts w:ascii="Arial" w:hAnsi="Arial" w:cs="Arial"/>
          <w:u w:val="single"/>
        </w:rPr>
        <w:t>Saison-Abschlussparty</w:t>
      </w:r>
      <w:r>
        <w:rPr>
          <w:rFonts w:ascii="Arial" w:hAnsi="Arial" w:cs="Arial"/>
        </w:rPr>
        <w:t xml:space="preserve"> am </w:t>
      </w:r>
      <w:r w:rsidR="00E110C8" w:rsidRPr="00947481">
        <w:rPr>
          <w:rFonts w:ascii="Arial" w:hAnsi="Arial" w:cs="Arial"/>
          <w:u w:val="single"/>
        </w:rPr>
        <w:t>1</w:t>
      </w:r>
      <w:r w:rsidR="00F07E0C" w:rsidRPr="00947481">
        <w:rPr>
          <w:rFonts w:ascii="Arial" w:hAnsi="Arial" w:cs="Arial"/>
          <w:u w:val="single"/>
        </w:rPr>
        <w:t>2</w:t>
      </w:r>
      <w:r w:rsidRPr="00947481">
        <w:rPr>
          <w:rFonts w:ascii="Arial" w:hAnsi="Arial" w:cs="Arial"/>
          <w:u w:val="single"/>
        </w:rPr>
        <w:t>.03.201</w:t>
      </w:r>
      <w:r w:rsidR="00F07E0C" w:rsidRPr="00947481">
        <w:rPr>
          <w:rFonts w:ascii="Arial" w:hAnsi="Arial" w:cs="Arial"/>
          <w:u w:val="single"/>
        </w:rPr>
        <w:t>6</w:t>
      </w:r>
      <w:r>
        <w:rPr>
          <w:rFonts w:ascii="Arial" w:hAnsi="Arial" w:cs="Arial"/>
        </w:rPr>
        <w:t xml:space="preserve"> wird noch ein Ausrichter nebst Partyraum gesucht.</w:t>
      </w:r>
      <w:r w:rsidR="00221B08">
        <w:rPr>
          <w:rFonts w:ascii="Arial" w:hAnsi="Arial" w:cs="Arial"/>
        </w:rPr>
        <w:t xml:space="preserve"> (</w:t>
      </w:r>
      <w:proofErr w:type="spellStart"/>
      <w:r w:rsidR="00947481">
        <w:rPr>
          <w:rFonts w:ascii="Arial" w:hAnsi="Arial" w:cs="Arial"/>
        </w:rPr>
        <w:t>Hainberg</w:t>
      </w:r>
      <w:proofErr w:type="spellEnd"/>
      <w:r w:rsidR="00947481">
        <w:rPr>
          <w:rFonts w:ascii="Arial" w:hAnsi="Arial" w:cs="Arial"/>
        </w:rPr>
        <w:t xml:space="preserve">-Teams oder </w:t>
      </w:r>
      <w:proofErr w:type="spellStart"/>
      <w:r w:rsidR="00947481">
        <w:rPr>
          <w:rFonts w:ascii="Arial" w:hAnsi="Arial" w:cs="Arial"/>
        </w:rPr>
        <w:t>Grelli</w:t>
      </w:r>
      <w:proofErr w:type="spellEnd"/>
      <w:r w:rsidR="00947481">
        <w:rPr>
          <w:rFonts w:ascii="Arial" w:hAnsi="Arial" w:cs="Arial"/>
        </w:rPr>
        <w:t>-Teams</w:t>
      </w:r>
      <w:r w:rsidR="00A02841">
        <w:rPr>
          <w:rFonts w:ascii="Arial" w:hAnsi="Arial" w:cs="Arial"/>
        </w:rPr>
        <w:t>?</w:t>
      </w:r>
      <w:r w:rsidR="00221B08">
        <w:rPr>
          <w:rFonts w:ascii="Arial" w:hAnsi="Arial" w:cs="Arial"/>
        </w:rPr>
        <w:t>)</w:t>
      </w:r>
    </w:p>
    <w:p w:rsidR="002A70FE" w:rsidRDefault="002A70FE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</w:p>
    <w:tbl>
      <w:tblPr>
        <w:tblW w:w="880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1760"/>
        <w:gridCol w:w="1760"/>
        <w:gridCol w:w="1760"/>
        <w:gridCol w:w="1760"/>
        <w:gridCol w:w="1760"/>
      </w:tblGrid>
      <w:tr w:rsidR="00154D00" w:rsidRPr="00154D00" w:rsidTr="000803F4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4D00" w:rsidRPr="00154D00" w:rsidRDefault="00154D00" w:rsidP="000803F4">
            <w:pPr>
              <w:widowControl/>
              <w:suppressAutoHyphens w:val="0"/>
              <w:ind w:right="-286"/>
              <w:jc w:val="center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 w:rsidRPr="00154D00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1. Liga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154D00" w:rsidRDefault="00154D00" w:rsidP="009B3F0F">
            <w:pPr>
              <w:widowControl/>
              <w:suppressAutoHyphens w:val="0"/>
              <w:ind w:right="-286"/>
              <w:jc w:val="both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154D00" w:rsidRDefault="00154D00" w:rsidP="000803F4">
            <w:pPr>
              <w:widowControl/>
              <w:suppressAutoHyphens w:val="0"/>
              <w:ind w:right="-286"/>
              <w:jc w:val="center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 w:rsidRPr="00154D00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2. Liga</w:t>
            </w:r>
          </w:p>
        </w:tc>
      </w:tr>
      <w:tr w:rsidR="00154D00" w:rsidRPr="00154D00" w:rsidTr="00154D00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154D00" w:rsidRDefault="00154D00" w:rsidP="000803F4">
            <w:pPr>
              <w:widowControl/>
              <w:suppressAutoHyphens w:val="0"/>
              <w:ind w:right="-286"/>
              <w:jc w:val="center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 w:rsidRPr="000803F4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voraussichtliche</w:t>
            </w:r>
            <w:r w:rsidRPr="00154D00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 xml:space="preserve"> Spieltage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154D00" w:rsidRDefault="00154D00" w:rsidP="009B3F0F">
            <w:pPr>
              <w:widowControl/>
              <w:suppressAutoHyphens w:val="0"/>
              <w:ind w:right="-286"/>
              <w:jc w:val="both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154D00" w:rsidRDefault="00A02841" w:rsidP="000803F4">
            <w:pPr>
              <w:widowControl/>
              <w:suppressAutoHyphens w:val="0"/>
              <w:ind w:right="-286"/>
              <w:jc w:val="center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endgültige</w:t>
            </w:r>
            <w:r w:rsidR="00154D00" w:rsidRPr="00154D00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 xml:space="preserve"> Spieltage</w:t>
            </w:r>
          </w:p>
        </w:tc>
      </w:tr>
      <w:tr w:rsidR="00154D00" w:rsidRPr="00154D00" w:rsidTr="000803F4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2E5" w:rsidRDefault="00BF02E5" w:rsidP="000803F4">
            <w:pPr>
              <w:widowControl/>
              <w:suppressAutoHyphens w:val="0"/>
              <w:ind w:right="-286"/>
              <w:jc w:val="center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26.9</w:t>
            </w:r>
            <w:r w:rsidRPr="00BF02E5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.</w:t>
            </w:r>
            <w:r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20</w:t>
            </w:r>
            <w:r w:rsidRPr="00BF02E5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15</w:t>
            </w:r>
            <w:r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*/</w:t>
            </w:r>
          </w:p>
          <w:p w:rsidR="00154D00" w:rsidRPr="00D25DE1" w:rsidRDefault="004F0BC2" w:rsidP="00BF02E5">
            <w:pPr>
              <w:widowControl/>
              <w:suppressAutoHyphens w:val="0"/>
              <w:ind w:right="-286"/>
              <w:jc w:val="center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10</w:t>
            </w:r>
            <w:r w:rsidR="0054284E"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.10.201</w:t>
            </w:r>
            <w:r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D25DE1" w:rsidRDefault="00C65C8F" w:rsidP="000803F4">
            <w:pPr>
              <w:widowControl/>
              <w:suppressAutoHyphens w:val="0"/>
              <w:ind w:right="-286"/>
              <w:jc w:val="center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16</w:t>
            </w:r>
            <w:r w:rsidR="00154D00"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.01.201</w:t>
            </w:r>
            <w:r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154D00" w:rsidRDefault="00154D00" w:rsidP="009B3F0F">
            <w:pPr>
              <w:widowControl/>
              <w:suppressAutoHyphens w:val="0"/>
              <w:ind w:right="-286"/>
              <w:jc w:val="both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154D00" w:rsidRDefault="00A02841" w:rsidP="009B3F0F">
            <w:pPr>
              <w:widowControl/>
              <w:suppressAutoHyphens w:val="0"/>
              <w:ind w:right="-286"/>
              <w:jc w:val="both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10.10</w:t>
            </w:r>
            <w:r w:rsidR="00B07474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.2015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154D00" w:rsidRDefault="00B07474" w:rsidP="009B3F0F">
            <w:pPr>
              <w:widowControl/>
              <w:suppressAutoHyphens w:val="0"/>
              <w:ind w:right="-286"/>
              <w:jc w:val="both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9.1.2016</w:t>
            </w:r>
          </w:p>
        </w:tc>
      </w:tr>
      <w:tr w:rsidR="00154D00" w:rsidRPr="000803F4" w:rsidTr="00154D00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D25DE1" w:rsidRDefault="004F0BC2" w:rsidP="000803F4">
            <w:pPr>
              <w:widowControl/>
              <w:suppressAutoHyphens w:val="0"/>
              <w:ind w:right="-286"/>
              <w:jc w:val="center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7</w:t>
            </w:r>
            <w:r w:rsidR="0054284E"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.11.201</w:t>
            </w:r>
            <w:r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D25DE1" w:rsidRDefault="00C65C8F" w:rsidP="000803F4">
            <w:pPr>
              <w:widowControl/>
              <w:suppressAutoHyphens w:val="0"/>
              <w:ind w:right="-286"/>
              <w:jc w:val="center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6</w:t>
            </w:r>
            <w:r w:rsidR="00154D00"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.02.201</w:t>
            </w:r>
            <w:r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154D00" w:rsidRDefault="00154D00" w:rsidP="009B3F0F">
            <w:pPr>
              <w:widowControl/>
              <w:suppressAutoHyphens w:val="0"/>
              <w:ind w:right="-286"/>
              <w:jc w:val="both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154D00" w:rsidRDefault="00A02841" w:rsidP="009B3F0F">
            <w:pPr>
              <w:widowControl/>
              <w:suppressAutoHyphens w:val="0"/>
              <w:ind w:right="-286"/>
              <w:jc w:val="both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14</w:t>
            </w:r>
            <w:r w:rsidR="00B07474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.11.2015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154D00" w:rsidRDefault="00A02841" w:rsidP="009B3F0F">
            <w:pPr>
              <w:widowControl/>
              <w:suppressAutoHyphens w:val="0"/>
              <w:ind w:right="-286"/>
              <w:jc w:val="both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6.2</w:t>
            </w:r>
            <w:r w:rsidR="00B07474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.2016</w:t>
            </w:r>
          </w:p>
        </w:tc>
      </w:tr>
      <w:tr w:rsidR="00154D00" w:rsidRPr="00154D00" w:rsidTr="00154D00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D25DE1" w:rsidRDefault="0054284E" w:rsidP="004F0BC2">
            <w:pPr>
              <w:widowControl/>
              <w:suppressAutoHyphens w:val="0"/>
              <w:ind w:right="-286"/>
              <w:jc w:val="center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2</w:t>
            </w:r>
            <w:r w:rsidR="004F0BC2"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1</w:t>
            </w:r>
            <w:r w:rsidR="00E110C8"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.11.201</w:t>
            </w:r>
            <w:r w:rsidR="004F0BC2"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D25DE1" w:rsidRDefault="00C65C8F" w:rsidP="000803F4">
            <w:pPr>
              <w:widowControl/>
              <w:suppressAutoHyphens w:val="0"/>
              <w:ind w:right="-286"/>
              <w:jc w:val="center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20</w:t>
            </w:r>
            <w:r w:rsidR="0054284E"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.02</w:t>
            </w:r>
            <w:r w:rsidR="00154D00"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.201</w:t>
            </w:r>
            <w:r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154D00" w:rsidRDefault="00154D00" w:rsidP="009B3F0F">
            <w:pPr>
              <w:widowControl/>
              <w:suppressAutoHyphens w:val="0"/>
              <w:ind w:right="-286"/>
              <w:jc w:val="both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154D00" w:rsidRDefault="00A02841" w:rsidP="009B3F0F">
            <w:pPr>
              <w:widowControl/>
              <w:suppressAutoHyphens w:val="0"/>
              <w:ind w:right="-286"/>
              <w:jc w:val="both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28.11</w:t>
            </w:r>
            <w:r w:rsidR="00B07474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.2015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154D00" w:rsidRDefault="00A02841" w:rsidP="009B3F0F">
            <w:pPr>
              <w:widowControl/>
              <w:suppressAutoHyphens w:val="0"/>
              <w:ind w:right="-286"/>
              <w:jc w:val="both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20</w:t>
            </w:r>
            <w:r w:rsidR="00B07474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.2.2016</w:t>
            </w:r>
          </w:p>
        </w:tc>
      </w:tr>
      <w:tr w:rsidR="00154D00" w:rsidRPr="00154D00" w:rsidTr="00154D00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D25DE1" w:rsidRDefault="00C65C8F" w:rsidP="000803F4">
            <w:pPr>
              <w:widowControl/>
              <w:suppressAutoHyphens w:val="0"/>
              <w:ind w:right="-286"/>
              <w:jc w:val="center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12</w:t>
            </w:r>
            <w:r w:rsidR="00E110C8"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.12.201</w:t>
            </w:r>
            <w:r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D25DE1" w:rsidRDefault="00C65C8F" w:rsidP="000803F4">
            <w:pPr>
              <w:widowControl/>
              <w:suppressAutoHyphens w:val="0"/>
              <w:ind w:right="-286"/>
              <w:jc w:val="center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12</w:t>
            </w:r>
            <w:r w:rsidR="00E110C8"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.03.201</w:t>
            </w:r>
            <w:r w:rsidRPr="00D25DE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154D00" w:rsidRDefault="00154D00" w:rsidP="009B3F0F">
            <w:pPr>
              <w:widowControl/>
              <w:suppressAutoHyphens w:val="0"/>
              <w:ind w:right="-286"/>
              <w:jc w:val="both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154D00" w:rsidRDefault="00A02841" w:rsidP="009B3F0F">
            <w:pPr>
              <w:widowControl/>
              <w:suppressAutoHyphens w:val="0"/>
              <w:ind w:right="-286"/>
              <w:jc w:val="both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 w:rsidRPr="00A0284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12</w:t>
            </w:r>
            <w:r w:rsidR="00B07474" w:rsidRPr="00A02841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.12.2015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D00" w:rsidRPr="00154D00" w:rsidRDefault="00BF02E5" w:rsidP="00BF02E5">
            <w:pPr>
              <w:widowControl/>
              <w:suppressAutoHyphens w:val="0"/>
              <w:ind w:right="-286"/>
              <w:jc w:val="both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5.3.2016</w:t>
            </w:r>
          </w:p>
        </w:tc>
      </w:tr>
      <w:tr w:rsidR="00F242D1" w:rsidRPr="00154D00" w:rsidTr="002A70FE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2D1" w:rsidRDefault="00C65C8F" w:rsidP="00BF02E5">
            <w:pPr>
              <w:widowControl/>
              <w:suppressAutoHyphens w:val="0"/>
              <w:ind w:right="-286"/>
              <w:jc w:val="both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 w:rsidRPr="00BF02E5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*</w:t>
            </w:r>
            <w:r w:rsidR="004F0BC2" w:rsidRPr="00BF02E5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(</w:t>
            </w:r>
            <w:r w:rsidR="00BF02E5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bitte beachten!</w:t>
            </w:r>
            <w:r w:rsidR="004F0BC2" w:rsidRPr="00BF02E5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)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2D1" w:rsidRDefault="00F242D1" w:rsidP="002A70FE">
            <w:pPr>
              <w:widowControl/>
              <w:suppressAutoHyphens w:val="0"/>
              <w:ind w:right="-286"/>
              <w:jc w:val="center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2D1" w:rsidRPr="00154D00" w:rsidRDefault="00BF02E5" w:rsidP="009B3F0F">
            <w:pPr>
              <w:widowControl/>
              <w:suppressAutoHyphens w:val="0"/>
              <w:ind w:right="-286"/>
              <w:jc w:val="both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12.3.2016</w:t>
            </w:r>
          </w:p>
        </w:tc>
      </w:tr>
      <w:tr w:rsidR="002A70FE" w:rsidRPr="00154D00" w:rsidTr="002A70FE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0FE" w:rsidRDefault="002A70FE" w:rsidP="009B3F0F">
            <w:pPr>
              <w:widowControl/>
              <w:suppressAutoHyphens w:val="0"/>
              <w:ind w:right="-286"/>
              <w:jc w:val="both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0FE" w:rsidRPr="00154D00" w:rsidRDefault="00C65C8F" w:rsidP="00850E70">
            <w:pPr>
              <w:widowControl/>
              <w:suppressAutoHyphens w:val="0"/>
              <w:ind w:right="-286"/>
              <w:jc w:val="center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16</w:t>
            </w:r>
            <w:r w:rsidR="002A70FE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.04.201</w:t>
            </w:r>
            <w:r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>6</w:t>
            </w:r>
            <w:r w:rsidR="002A70FE"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  <w:t xml:space="preserve"> Relegation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0FE" w:rsidRPr="00154D00" w:rsidRDefault="002A70FE" w:rsidP="009B3F0F">
            <w:pPr>
              <w:widowControl/>
              <w:suppressAutoHyphens w:val="0"/>
              <w:ind w:right="-286"/>
              <w:jc w:val="both"/>
              <w:rPr>
                <w:rFonts w:eastAsia="Times New Roman" w:cs="Tahoma"/>
                <w:kern w:val="0"/>
                <w:sz w:val="20"/>
                <w:szCs w:val="20"/>
                <w:lang w:eastAsia="de-DE" w:bidi="ar-SA"/>
              </w:rPr>
            </w:pPr>
          </w:p>
        </w:tc>
      </w:tr>
    </w:tbl>
    <w:p w:rsidR="00154D00" w:rsidRDefault="00154D00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</w:p>
    <w:p w:rsidR="00154D00" w:rsidRDefault="00154D00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>Relegation/Abstieg/Aufstieg</w:t>
      </w:r>
    </w:p>
    <w:p w:rsidR="00154D00" w:rsidRDefault="00C65C8F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3.2.1</w:t>
      </w:r>
      <w:r>
        <w:rPr>
          <w:rFonts w:ascii="Arial" w:hAnsi="Arial" w:cs="Arial"/>
        </w:rPr>
        <w:tab/>
      </w:r>
      <w:r w:rsidR="00154D00">
        <w:rPr>
          <w:rFonts w:ascii="Arial" w:hAnsi="Arial" w:cs="Arial"/>
        </w:rPr>
        <w:t xml:space="preserve">Die Platzierung sowie die Relegation regeln Auf- und Abstieg. </w:t>
      </w:r>
      <w:r>
        <w:rPr>
          <w:rFonts w:ascii="Arial" w:hAnsi="Arial" w:cs="Arial"/>
        </w:rPr>
        <w:t xml:space="preserve">Der Letzte der regulären Saison der 1. Liga steigt direkt ab, der Erste der 2. Liga direkt auf. </w:t>
      </w:r>
      <w:r w:rsidR="00154D00" w:rsidRPr="00154D00">
        <w:rPr>
          <w:rFonts w:ascii="Arial" w:hAnsi="Arial" w:cs="Arial"/>
        </w:rPr>
        <w:t xml:space="preserve">Den </w:t>
      </w:r>
      <w:r w:rsidR="00154D00" w:rsidRPr="00A44BB2">
        <w:rPr>
          <w:rFonts w:ascii="Arial" w:hAnsi="Arial" w:cs="Arial"/>
        </w:rPr>
        <w:t>Relegationsspieltag</w:t>
      </w:r>
      <w:r w:rsidR="00154D00" w:rsidRPr="00154D00">
        <w:rPr>
          <w:rFonts w:ascii="Arial" w:hAnsi="Arial" w:cs="Arial"/>
        </w:rPr>
        <w:t xml:space="preserve"> bestreiten der </w:t>
      </w:r>
      <w:r w:rsidR="00772BE1" w:rsidRPr="00A44BB2">
        <w:rPr>
          <w:rFonts w:ascii="Arial" w:hAnsi="Arial" w:cs="Arial"/>
        </w:rPr>
        <w:t>V</w:t>
      </w:r>
      <w:r w:rsidR="00154D00" w:rsidRPr="00A44BB2">
        <w:rPr>
          <w:rFonts w:ascii="Arial" w:hAnsi="Arial" w:cs="Arial"/>
        </w:rPr>
        <w:t xml:space="preserve">or- und </w:t>
      </w:r>
      <w:r>
        <w:rPr>
          <w:rFonts w:ascii="Arial" w:hAnsi="Arial" w:cs="Arial"/>
        </w:rPr>
        <w:t>Dritt</w:t>
      </w:r>
      <w:r w:rsidR="00772BE1" w:rsidRPr="00A44BB2">
        <w:rPr>
          <w:rFonts w:ascii="Arial" w:hAnsi="Arial" w:cs="Arial"/>
        </w:rPr>
        <w:t>letzte</w:t>
      </w:r>
      <w:r w:rsidR="00154D00" w:rsidRPr="00A44BB2">
        <w:rPr>
          <w:rFonts w:ascii="Arial" w:hAnsi="Arial" w:cs="Arial"/>
        </w:rPr>
        <w:t xml:space="preserve"> der 1. Liga</w:t>
      </w:r>
      <w:r w:rsidR="00154D00" w:rsidRPr="00154D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der</w:t>
      </w:r>
      <w:r w:rsidR="00154D00" w:rsidRPr="00154D00">
        <w:rPr>
          <w:rFonts w:ascii="Arial" w:hAnsi="Arial" w:cs="Arial"/>
        </w:rPr>
        <w:t xml:space="preserve"> Tabellen-</w:t>
      </w:r>
      <w:r>
        <w:rPr>
          <w:rFonts w:ascii="Arial" w:hAnsi="Arial" w:cs="Arial"/>
        </w:rPr>
        <w:t>Zweite</w:t>
      </w:r>
      <w:r w:rsidR="00154D00" w:rsidRPr="00A44BB2">
        <w:rPr>
          <w:rFonts w:ascii="Arial" w:hAnsi="Arial" w:cs="Arial"/>
        </w:rPr>
        <w:t xml:space="preserve"> der 2. Liga</w:t>
      </w:r>
      <w:r w:rsidR="00154D00" w:rsidRPr="00154D00">
        <w:rPr>
          <w:rFonts w:ascii="Arial" w:hAnsi="Arial" w:cs="Arial"/>
        </w:rPr>
        <w:t>.</w:t>
      </w:r>
      <w:r w:rsidR="00154D00">
        <w:rPr>
          <w:rFonts w:ascii="Arial" w:hAnsi="Arial" w:cs="Arial"/>
        </w:rPr>
        <w:t xml:space="preserve"> Der Letzte dieses Spieltages spielt in der darauffolgenden Saison in der 2. Liga, die anderen beiden Teams in der 1. Liga.</w:t>
      </w:r>
    </w:p>
    <w:p w:rsidR="000C6A7B" w:rsidRDefault="00C65C8F" w:rsidP="00C65C8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3.2.2</w:t>
      </w:r>
      <w:r>
        <w:rPr>
          <w:rFonts w:ascii="Arial" w:hAnsi="Arial" w:cs="Arial"/>
        </w:rPr>
        <w:tab/>
      </w:r>
      <w:r w:rsidR="00154D00" w:rsidRPr="00806811">
        <w:rPr>
          <w:rFonts w:ascii="Arial" w:hAnsi="Arial" w:cs="Arial"/>
        </w:rPr>
        <w:t xml:space="preserve">Ist die </w:t>
      </w:r>
      <w:r>
        <w:rPr>
          <w:rFonts w:ascii="Arial" w:hAnsi="Arial" w:cs="Arial"/>
        </w:rPr>
        <w:t>Anzahl der Teams</w:t>
      </w:r>
      <w:r w:rsidR="00154D00" w:rsidRPr="00806811">
        <w:rPr>
          <w:rFonts w:ascii="Arial" w:hAnsi="Arial" w:cs="Arial"/>
        </w:rPr>
        <w:t xml:space="preserve"> der beiden Ligen um mehr als ein Team verschieden (z.B. </w:t>
      </w:r>
      <w:r w:rsidR="00E7001D">
        <w:rPr>
          <w:rFonts w:ascii="Arial" w:hAnsi="Arial" w:cs="Arial"/>
        </w:rPr>
        <w:t>7</w:t>
      </w:r>
      <w:r w:rsidR="00154D00" w:rsidRPr="00806811">
        <w:rPr>
          <w:rFonts w:ascii="Arial" w:hAnsi="Arial" w:cs="Arial"/>
        </w:rPr>
        <w:t xml:space="preserve"> Teams Liga</w:t>
      </w:r>
      <w:r w:rsidR="00E7001D">
        <w:rPr>
          <w:rFonts w:ascii="Arial" w:hAnsi="Arial" w:cs="Arial"/>
        </w:rPr>
        <w:t xml:space="preserve"> 1</w:t>
      </w:r>
      <w:r w:rsidR="00154D00" w:rsidRPr="00806811">
        <w:rPr>
          <w:rFonts w:ascii="Arial" w:hAnsi="Arial" w:cs="Arial"/>
        </w:rPr>
        <w:t xml:space="preserve">, </w:t>
      </w:r>
      <w:r w:rsidR="00E7001D">
        <w:rPr>
          <w:rFonts w:ascii="Arial" w:hAnsi="Arial" w:cs="Arial"/>
        </w:rPr>
        <w:t>9</w:t>
      </w:r>
      <w:r w:rsidR="00154D00" w:rsidRPr="00806811">
        <w:rPr>
          <w:rFonts w:ascii="Arial" w:hAnsi="Arial" w:cs="Arial"/>
        </w:rPr>
        <w:t xml:space="preserve"> Teams Liga</w:t>
      </w:r>
      <w:r w:rsidR="00E7001D">
        <w:rPr>
          <w:rFonts w:ascii="Arial" w:hAnsi="Arial" w:cs="Arial"/>
        </w:rPr>
        <w:t xml:space="preserve"> 2</w:t>
      </w:r>
      <w:r w:rsidR="00154D00" w:rsidRPr="0080681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54D00" w:rsidRPr="00806811">
        <w:rPr>
          <w:rFonts w:ascii="Arial" w:hAnsi="Arial" w:cs="Arial"/>
        </w:rPr>
        <w:t xml:space="preserve">wird </w:t>
      </w:r>
      <w:r w:rsidR="00DE2A5B">
        <w:rPr>
          <w:rFonts w:ascii="Arial" w:hAnsi="Arial" w:cs="Arial"/>
        </w:rPr>
        <w:t xml:space="preserve">in der Relegation das Verhältnis </w:t>
      </w:r>
      <w:r>
        <w:rPr>
          <w:rFonts w:ascii="Arial" w:hAnsi="Arial" w:cs="Arial"/>
        </w:rPr>
        <w:t>ausgeglichen:</w:t>
      </w:r>
    </w:p>
    <w:p w:rsidR="0054284E" w:rsidRPr="0054284E" w:rsidRDefault="0054284E" w:rsidP="00F242D1">
      <w:pPr>
        <w:pStyle w:val="Listenabsatz"/>
        <w:numPr>
          <w:ilvl w:val="0"/>
          <w:numId w:val="5"/>
        </w:numPr>
        <w:spacing w:before="120"/>
        <w:ind w:left="357" w:right="-284" w:hanging="357"/>
        <w:jc w:val="both"/>
        <w:rPr>
          <w:rFonts w:ascii="Arial" w:hAnsi="Arial" w:cs="Arial"/>
          <w:sz w:val="22"/>
          <w:szCs w:val="22"/>
          <w:lang w:val="en-US"/>
        </w:rPr>
      </w:pPr>
      <w:r w:rsidRPr="0054284E">
        <w:rPr>
          <w:rFonts w:ascii="Arial" w:hAnsi="Arial" w:cs="Arial"/>
          <w:sz w:val="22"/>
          <w:szCs w:val="22"/>
          <w:lang w:val="en-US"/>
        </w:rPr>
        <w:t>Liga</w:t>
      </w:r>
      <w:r w:rsidR="00A44BB2">
        <w:rPr>
          <w:rFonts w:ascii="Arial" w:hAnsi="Arial" w:cs="Arial"/>
          <w:sz w:val="22"/>
          <w:szCs w:val="22"/>
          <w:lang w:val="en-US"/>
        </w:rPr>
        <w:t>1</w:t>
      </w:r>
      <w:r w:rsidRPr="0054284E">
        <w:rPr>
          <w:rFonts w:ascii="Arial" w:hAnsi="Arial" w:cs="Arial"/>
          <w:sz w:val="22"/>
          <w:szCs w:val="22"/>
          <w:lang w:val="en-US"/>
        </w:rPr>
        <w:t>&lt;Liga</w:t>
      </w:r>
      <w:r w:rsidR="00A44BB2">
        <w:rPr>
          <w:rFonts w:ascii="Arial" w:hAnsi="Arial" w:cs="Arial"/>
          <w:sz w:val="22"/>
          <w:szCs w:val="22"/>
          <w:lang w:val="en-US"/>
        </w:rPr>
        <w:t>2</w:t>
      </w:r>
    </w:p>
    <w:p w:rsidR="0054284E" w:rsidRPr="0054284E" w:rsidRDefault="0054284E" w:rsidP="009B3F0F">
      <w:pPr>
        <w:pStyle w:val="Listenabsatz"/>
        <w:numPr>
          <w:ilvl w:val="0"/>
          <w:numId w:val="6"/>
        </w:numPr>
        <w:ind w:right="-286"/>
        <w:jc w:val="both"/>
        <w:rPr>
          <w:rFonts w:ascii="Arial" w:hAnsi="Arial" w:cs="Arial"/>
          <w:sz w:val="22"/>
          <w:szCs w:val="22"/>
        </w:rPr>
      </w:pPr>
      <w:r w:rsidRPr="0054284E">
        <w:rPr>
          <w:rFonts w:ascii="Arial" w:hAnsi="Arial" w:cs="Arial"/>
          <w:sz w:val="22"/>
          <w:szCs w:val="22"/>
        </w:rPr>
        <w:t xml:space="preserve">Teilnehmer: vorletzter Liga </w:t>
      </w:r>
      <w:r w:rsidR="00A44BB2">
        <w:rPr>
          <w:rFonts w:ascii="Arial" w:hAnsi="Arial" w:cs="Arial"/>
          <w:sz w:val="22"/>
          <w:szCs w:val="22"/>
        </w:rPr>
        <w:t>1</w:t>
      </w:r>
      <w:r w:rsidRPr="0054284E">
        <w:rPr>
          <w:rFonts w:ascii="Arial" w:hAnsi="Arial" w:cs="Arial"/>
          <w:sz w:val="22"/>
          <w:szCs w:val="22"/>
        </w:rPr>
        <w:t xml:space="preserve">, Platz 2+3 Liga </w:t>
      </w:r>
      <w:r w:rsidR="00A44BB2">
        <w:rPr>
          <w:rFonts w:ascii="Arial" w:hAnsi="Arial" w:cs="Arial"/>
          <w:sz w:val="22"/>
          <w:szCs w:val="22"/>
        </w:rPr>
        <w:t>2</w:t>
      </w:r>
    </w:p>
    <w:p w:rsidR="0054284E" w:rsidRPr="0054284E" w:rsidRDefault="0054284E" w:rsidP="009B3F0F">
      <w:pPr>
        <w:pStyle w:val="Listenabsatz"/>
        <w:numPr>
          <w:ilvl w:val="0"/>
          <w:numId w:val="6"/>
        </w:numPr>
        <w:ind w:right="-286"/>
        <w:jc w:val="both"/>
        <w:rPr>
          <w:rFonts w:ascii="Arial" w:hAnsi="Arial" w:cs="Arial"/>
          <w:sz w:val="22"/>
          <w:szCs w:val="22"/>
        </w:rPr>
      </w:pPr>
      <w:r w:rsidRPr="0054284E">
        <w:rPr>
          <w:rFonts w:ascii="Arial" w:hAnsi="Arial" w:cs="Arial"/>
          <w:sz w:val="22"/>
          <w:szCs w:val="22"/>
        </w:rPr>
        <w:t xml:space="preserve">Ergebnis: die ersten beiden </w:t>
      </w:r>
      <w:r w:rsidR="00DE2A5B">
        <w:rPr>
          <w:rFonts w:ascii="Arial" w:hAnsi="Arial" w:cs="Arial"/>
          <w:sz w:val="22"/>
          <w:szCs w:val="22"/>
        </w:rPr>
        <w:t xml:space="preserve">Teams </w:t>
      </w:r>
      <w:r w:rsidRPr="0054284E">
        <w:rPr>
          <w:rFonts w:ascii="Arial" w:hAnsi="Arial" w:cs="Arial"/>
          <w:sz w:val="22"/>
          <w:szCs w:val="22"/>
        </w:rPr>
        <w:t xml:space="preserve">der Relegation spielen in Liga </w:t>
      </w:r>
      <w:r w:rsidR="00A44BB2">
        <w:rPr>
          <w:rFonts w:ascii="Arial" w:hAnsi="Arial" w:cs="Arial"/>
          <w:sz w:val="22"/>
          <w:szCs w:val="22"/>
        </w:rPr>
        <w:t>1</w:t>
      </w:r>
      <w:r w:rsidRPr="0054284E">
        <w:rPr>
          <w:rFonts w:ascii="Arial" w:hAnsi="Arial" w:cs="Arial"/>
          <w:sz w:val="22"/>
          <w:szCs w:val="22"/>
        </w:rPr>
        <w:t xml:space="preserve">, </w:t>
      </w:r>
      <w:r w:rsidR="00DE2A5B">
        <w:rPr>
          <w:rFonts w:ascii="Arial" w:hAnsi="Arial" w:cs="Arial"/>
          <w:sz w:val="22"/>
          <w:szCs w:val="22"/>
        </w:rPr>
        <w:t>der letzte</w:t>
      </w:r>
      <w:r w:rsidRPr="0054284E">
        <w:rPr>
          <w:rFonts w:ascii="Arial" w:hAnsi="Arial" w:cs="Arial"/>
          <w:sz w:val="22"/>
          <w:szCs w:val="22"/>
        </w:rPr>
        <w:t xml:space="preserve"> der Relegation spielt in Liga </w:t>
      </w:r>
      <w:r w:rsidR="00A44BB2">
        <w:rPr>
          <w:rFonts w:ascii="Arial" w:hAnsi="Arial" w:cs="Arial"/>
          <w:sz w:val="22"/>
          <w:szCs w:val="22"/>
        </w:rPr>
        <w:t>2</w:t>
      </w:r>
    </w:p>
    <w:p w:rsidR="0054284E" w:rsidRPr="0054284E" w:rsidRDefault="0054284E" w:rsidP="009B3F0F">
      <w:pPr>
        <w:pStyle w:val="Listenabsatz"/>
        <w:numPr>
          <w:ilvl w:val="0"/>
          <w:numId w:val="5"/>
        </w:numPr>
        <w:spacing w:before="60"/>
        <w:ind w:left="357" w:right="-286" w:hanging="357"/>
        <w:jc w:val="both"/>
        <w:rPr>
          <w:rFonts w:ascii="Arial" w:hAnsi="Arial" w:cs="Arial"/>
          <w:sz w:val="22"/>
          <w:szCs w:val="22"/>
        </w:rPr>
      </w:pPr>
      <w:r w:rsidRPr="0054284E">
        <w:rPr>
          <w:rFonts w:ascii="Arial" w:hAnsi="Arial" w:cs="Arial"/>
          <w:sz w:val="22"/>
          <w:szCs w:val="22"/>
        </w:rPr>
        <w:t xml:space="preserve">Liga </w:t>
      </w:r>
      <w:r w:rsidR="00A44BB2">
        <w:rPr>
          <w:rFonts w:ascii="Arial" w:hAnsi="Arial" w:cs="Arial"/>
          <w:sz w:val="22"/>
          <w:szCs w:val="22"/>
        </w:rPr>
        <w:t>1</w:t>
      </w:r>
      <w:r w:rsidRPr="0054284E">
        <w:rPr>
          <w:rFonts w:ascii="Arial" w:hAnsi="Arial" w:cs="Arial"/>
          <w:sz w:val="22"/>
          <w:szCs w:val="22"/>
        </w:rPr>
        <w:t xml:space="preserve">&gt; Liga </w:t>
      </w:r>
      <w:r w:rsidR="00A44BB2">
        <w:rPr>
          <w:rFonts w:ascii="Arial" w:hAnsi="Arial" w:cs="Arial"/>
          <w:sz w:val="22"/>
          <w:szCs w:val="22"/>
        </w:rPr>
        <w:t>2</w:t>
      </w:r>
    </w:p>
    <w:p w:rsidR="0054284E" w:rsidRPr="0054284E" w:rsidRDefault="0054284E" w:rsidP="009B3F0F">
      <w:pPr>
        <w:pStyle w:val="Listenabsatz"/>
        <w:numPr>
          <w:ilvl w:val="0"/>
          <w:numId w:val="7"/>
        </w:numPr>
        <w:ind w:right="-286"/>
        <w:jc w:val="both"/>
        <w:rPr>
          <w:rFonts w:ascii="Arial" w:hAnsi="Arial" w:cs="Arial"/>
          <w:sz w:val="22"/>
          <w:szCs w:val="22"/>
        </w:rPr>
      </w:pPr>
      <w:r w:rsidRPr="0054284E">
        <w:rPr>
          <w:rFonts w:ascii="Arial" w:hAnsi="Arial" w:cs="Arial"/>
          <w:sz w:val="22"/>
          <w:szCs w:val="22"/>
        </w:rPr>
        <w:t xml:space="preserve">Teilnehmer: vorletzter und drittletzter Liga </w:t>
      </w:r>
      <w:r w:rsidR="00A815DF">
        <w:rPr>
          <w:rFonts w:ascii="Arial" w:hAnsi="Arial" w:cs="Arial"/>
          <w:sz w:val="22"/>
          <w:szCs w:val="22"/>
        </w:rPr>
        <w:t>1</w:t>
      </w:r>
      <w:r w:rsidRPr="0054284E">
        <w:rPr>
          <w:rFonts w:ascii="Arial" w:hAnsi="Arial" w:cs="Arial"/>
          <w:sz w:val="22"/>
          <w:szCs w:val="22"/>
        </w:rPr>
        <w:t>, Platz 2 Liga II</w:t>
      </w:r>
    </w:p>
    <w:p w:rsidR="0054284E" w:rsidRPr="0054284E" w:rsidRDefault="0054284E" w:rsidP="009B3F0F">
      <w:pPr>
        <w:pStyle w:val="Listenabsatz"/>
        <w:numPr>
          <w:ilvl w:val="0"/>
          <w:numId w:val="7"/>
        </w:numPr>
        <w:ind w:right="-286"/>
        <w:jc w:val="both"/>
        <w:rPr>
          <w:rFonts w:ascii="Arial" w:hAnsi="Arial" w:cs="Arial"/>
          <w:sz w:val="22"/>
          <w:szCs w:val="22"/>
        </w:rPr>
      </w:pPr>
      <w:r w:rsidRPr="0054284E">
        <w:rPr>
          <w:rFonts w:ascii="Arial" w:hAnsi="Arial" w:cs="Arial"/>
          <w:sz w:val="22"/>
          <w:szCs w:val="22"/>
        </w:rPr>
        <w:t xml:space="preserve">Ergebnis: der erste der Relegation spielt in Liga </w:t>
      </w:r>
      <w:r w:rsidR="00A44BB2">
        <w:rPr>
          <w:rFonts w:ascii="Arial" w:hAnsi="Arial" w:cs="Arial"/>
          <w:sz w:val="22"/>
          <w:szCs w:val="22"/>
        </w:rPr>
        <w:t>1</w:t>
      </w:r>
      <w:r w:rsidRPr="0054284E">
        <w:rPr>
          <w:rFonts w:ascii="Arial" w:hAnsi="Arial" w:cs="Arial"/>
          <w:sz w:val="22"/>
          <w:szCs w:val="22"/>
        </w:rPr>
        <w:t xml:space="preserve">, die letzten beiden der Relegation spielen in Liga </w:t>
      </w:r>
      <w:r w:rsidR="00A44BB2">
        <w:rPr>
          <w:rFonts w:ascii="Arial" w:hAnsi="Arial" w:cs="Arial"/>
          <w:sz w:val="22"/>
          <w:szCs w:val="22"/>
        </w:rPr>
        <w:t>2</w:t>
      </w:r>
    </w:p>
    <w:p w:rsidR="0054284E" w:rsidRPr="0054284E" w:rsidRDefault="0054284E" w:rsidP="009B3F0F">
      <w:pPr>
        <w:pStyle w:val="Listenabsatz"/>
        <w:numPr>
          <w:ilvl w:val="0"/>
          <w:numId w:val="5"/>
        </w:numPr>
        <w:spacing w:before="60"/>
        <w:ind w:left="357" w:right="-286" w:hanging="357"/>
        <w:jc w:val="both"/>
        <w:rPr>
          <w:rFonts w:ascii="Arial" w:hAnsi="Arial" w:cs="Arial"/>
          <w:sz w:val="22"/>
          <w:szCs w:val="22"/>
        </w:rPr>
      </w:pPr>
      <w:r w:rsidRPr="0054284E">
        <w:rPr>
          <w:rFonts w:ascii="Arial" w:hAnsi="Arial" w:cs="Arial"/>
          <w:sz w:val="22"/>
          <w:szCs w:val="22"/>
        </w:rPr>
        <w:t xml:space="preserve">Liga </w:t>
      </w:r>
      <w:r w:rsidR="00A44BB2">
        <w:rPr>
          <w:rFonts w:ascii="Arial" w:hAnsi="Arial" w:cs="Arial"/>
          <w:sz w:val="22"/>
          <w:szCs w:val="22"/>
        </w:rPr>
        <w:t>1</w:t>
      </w:r>
      <w:r w:rsidRPr="0054284E">
        <w:rPr>
          <w:rFonts w:ascii="Arial" w:hAnsi="Arial" w:cs="Arial"/>
          <w:sz w:val="22"/>
          <w:szCs w:val="22"/>
        </w:rPr>
        <w:t xml:space="preserve"> = Liga </w:t>
      </w:r>
      <w:r w:rsidR="00A44BB2">
        <w:rPr>
          <w:rFonts w:ascii="Arial" w:hAnsi="Arial" w:cs="Arial"/>
          <w:sz w:val="22"/>
          <w:szCs w:val="22"/>
        </w:rPr>
        <w:t>2</w:t>
      </w:r>
    </w:p>
    <w:p w:rsidR="0054284E" w:rsidRPr="0054284E" w:rsidRDefault="0054284E" w:rsidP="009B3F0F">
      <w:pPr>
        <w:pStyle w:val="Listenabsatz"/>
        <w:numPr>
          <w:ilvl w:val="0"/>
          <w:numId w:val="8"/>
        </w:numPr>
        <w:ind w:right="-286"/>
        <w:jc w:val="both"/>
        <w:rPr>
          <w:rFonts w:ascii="Arial" w:hAnsi="Arial" w:cs="Arial"/>
          <w:sz w:val="22"/>
          <w:szCs w:val="22"/>
        </w:rPr>
      </w:pPr>
      <w:r w:rsidRPr="0054284E">
        <w:rPr>
          <w:rFonts w:ascii="Arial" w:hAnsi="Arial" w:cs="Arial"/>
          <w:sz w:val="22"/>
          <w:szCs w:val="22"/>
        </w:rPr>
        <w:t xml:space="preserve">Teilnehmer: vorletzter und drittletzter Liga </w:t>
      </w:r>
      <w:r w:rsidR="00A44BB2">
        <w:rPr>
          <w:rFonts w:ascii="Arial" w:hAnsi="Arial" w:cs="Arial"/>
          <w:sz w:val="22"/>
          <w:szCs w:val="22"/>
        </w:rPr>
        <w:t>1</w:t>
      </w:r>
      <w:r w:rsidRPr="0054284E">
        <w:rPr>
          <w:rFonts w:ascii="Arial" w:hAnsi="Arial" w:cs="Arial"/>
          <w:sz w:val="22"/>
          <w:szCs w:val="22"/>
        </w:rPr>
        <w:t xml:space="preserve">, Platz 2 Liga </w:t>
      </w:r>
      <w:r w:rsidR="00A44BB2">
        <w:rPr>
          <w:rFonts w:ascii="Arial" w:hAnsi="Arial" w:cs="Arial"/>
          <w:sz w:val="22"/>
          <w:szCs w:val="22"/>
        </w:rPr>
        <w:t>2</w:t>
      </w:r>
    </w:p>
    <w:p w:rsidR="0054284E" w:rsidRPr="0054284E" w:rsidRDefault="0054284E" w:rsidP="009B3F0F">
      <w:pPr>
        <w:pStyle w:val="Listenabsatz"/>
        <w:numPr>
          <w:ilvl w:val="0"/>
          <w:numId w:val="8"/>
        </w:numPr>
        <w:ind w:right="-286"/>
        <w:jc w:val="both"/>
        <w:rPr>
          <w:rFonts w:ascii="Arial" w:hAnsi="Arial" w:cs="Arial"/>
          <w:sz w:val="22"/>
          <w:szCs w:val="22"/>
        </w:rPr>
      </w:pPr>
      <w:r w:rsidRPr="0054284E">
        <w:rPr>
          <w:rFonts w:ascii="Arial" w:hAnsi="Arial" w:cs="Arial"/>
          <w:sz w:val="22"/>
          <w:szCs w:val="22"/>
        </w:rPr>
        <w:t xml:space="preserve">Ergebnis: die ersten beiden der Relegation spielen in Liga </w:t>
      </w:r>
      <w:r w:rsidR="00A44BB2">
        <w:rPr>
          <w:rFonts w:ascii="Arial" w:hAnsi="Arial" w:cs="Arial"/>
          <w:sz w:val="22"/>
          <w:szCs w:val="22"/>
        </w:rPr>
        <w:t>1</w:t>
      </w:r>
      <w:r w:rsidRPr="0054284E">
        <w:rPr>
          <w:rFonts w:ascii="Arial" w:hAnsi="Arial" w:cs="Arial"/>
          <w:sz w:val="22"/>
          <w:szCs w:val="22"/>
        </w:rPr>
        <w:t xml:space="preserve">, letzter der Relegation spielt in Liga </w:t>
      </w:r>
      <w:r w:rsidR="00A44BB2">
        <w:rPr>
          <w:rFonts w:ascii="Arial" w:hAnsi="Arial" w:cs="Arial"/>
          <w:sz w:val="22"/>
          <w:szCs w:val="22"/>
        </w:rPr>
        <w:t>2</w:t>
      </w:r>
    </w:p>
    <w:p w:rsidR="00B07474" w:rsidRDefault="00B07474" w:rsidP="009B3F0F">
      <w:pPr>
        <w:ind w:right="-286"/>
        <w:jc w:val="both"/>
        <w:rPr>
          <w:rFonts w:ascii="Arial" w:hAnsi="Arial" w:cs="Arial"/>
          <w:szCs w:val="22"/>
        </w:rPr>
      </w:pPr>
    </w:p>
    <w:p w:rsidR="0054284E" w:rsidRPr="0054284E" w:rsidRDefault="00C65C8F" w:rsidP="009B3F0F">
      <w:pPr>
        <w:ind w:right="-28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Für den F</w:t>
      </w:r>
      <w:r w:rsidR="0054284E" w:rsidRPr="0054284E">
        <w:rPr>
          <w:rFonts w:ascii="Arial" w:hAnsi="Arial" w:cs="Arial"/>
          <w:szCs w:val="22"/>
        </w:rPr>
        <w:t xml:space="preserve">all, das aus der </w:t>
      </w:r>
      <w:r>
        <w:rPr>
          <w:rFonts w:ascii="Arial" w:hAnsi="Arial" w:cs="Arial"/>
          <w:szCs w:val="22"/>
        </w:rPr>
        <w:t>2. Liga</w:t>
      </w:r>
      <w:r w:rsidR="0054284E" w:rsidRPr="0054284E">
        <w:rPr>
          <w:rFonts w:ascii="Arial" w:hAnsi="Arial" w:cs="Arial"/>
          <w:szCs w:val="22"/>
        </w:rPr>
        <w:t xml:space="preserve"> </w:t>
      </w:r>
      <w:r w:rsidR="00DE2A5B">
        <w:rPr>
          <w:rFonts w:ascii="Arial" w:hAnsi="Arial" w:cs="Arial"/>
          <w:szCs w:val="22"/>
        </w:rPr>
        <w:t xml:space="preserve">kein regulärer Aufstieg angestrebt wird, kann das Aufstiegs- und </w:t>
      </w:r>
      <w:r w:rsidR="0054284E" w:rsidRPr="0054284E">
        <w:rPr>
          <w:rFonts w:ascii="Arial" w:hAnsi="Arial" w:cs="Arial"/>
          <w:szCs w:val="22"/>
        </w:rPr>
        <w:t xml:space="preserve">Relegationsteilnahmerecht bis </w:t>
      </w:r>
      <w:r w:rsidR="00DE2A5B">
        <w:rPr>
          <w:rFonts w:ascii="Arial" w:hAnsi="Arial" w:cs="Arial"/>
          <w:szCs w:val="22"/>
        </w:rPr>
        <w:t>an Platz 4 weitergereicht werden, ansonsten ergeben sich je nach Teamverhältnis je Liga folgende Möglichkeiten</w:t>
      </w:r>
      <w:r w:rsidR="0054284E" w:rsidRPr="0054284E">
        <w:rPr>
          <w:rFonts w:ascii="Arial" w:hAnsi="Arial" w:cs="Arial"/>
          <w:szCs w:val="22"/>
        </w:rPr>
        <w:t>:</w:t>
      </w:r>
    </w:p>
    <w:p w:rsidR="0054284E" w:rsidRPr="0054284E" w:rsidRDefault="0054284E" w:rsidP="00F242D1">
      <w:pPr>
        <w:pStyle w:val="Listenabsatz"/>
        <w:numPr>
          <w:ilvl w:val="0"/>
          <w:numId w:val="9"/>
        </w:numPr>
        <w:spacing w:before="120"/>
        <w:ind w:left="357" w:right="-284" w:hanging="357"/>
        <w:jc w:val="both"/>
        <w:rPr>
          <w:rFonts w:ascii="Arial" w:hAnsi="Arial" w:cs="Arial"/>
          <w:sz w:val="22"/>
          <w:szCs w:val="22"/>
          <w:lang w:val="en-US"/>
        </w:rPr>
      </w:pPr>
      <w:r w:rsidRPr="0054284E">
        <w:rPr>
          <w:rFonts w:ascii="Arial" w:hAnsi="Arial" w:cs="Arial"/>
          <w:sz w:val="22"/>
          <w:szCs w:val="22"/>
          <w:lang w:val="en-US"/>
        </w:rPr>
        <w:t>Liga</w:t>
      </w:r>
      <w:r w:rsidR="00A44BB2">
        <w:rPr>
          <w:rFonts w:ascii="Arial" w:hAnsi="Arial" w:cs="Arial"/>
          <w:sz w:val="22"/>
          <w:szCs w:val="22"/>
          <w:lang w:val="en-US"/>
        </w:rPr>
        <w:t>1</w:t>
      </w:r>
      <w:r w:rsidRPr="0054284E">
        <w:rPr>
          <w:rFonts w:ascii="Arial" w:hAnsi="Arial" w:cs="Arial"/>
          <w:sz w:val="22"/>
          <w:szCs w:val="22"/>
          <w:lang w:val="en-US"/>
        </w:rPr>
        <w:t>&lt;Liga</w:t>
      </w:r>
      <w:r w:rsidR="00A44BB2">
        <w:rPr>
          <w:rFonts w:ascii="Arial" w:hAnsi="Arial" w:cs="Arial"/>
          <w:sz w:val="22"/>
          <w:szCs w:val="22"/>
          <w:lang w:val="en-US"/>
        </w:rPr>
        <w:t>2</w:t>
      </w:r>
    </w:p>
    <w:p w:rsidR="0054284E" w:rsidRPr="0054284E" w:rsidRDefault="0054284E" w:rsidP="009B3F0F">
      <w:pPr>
        <w:pStyle w:val="Listenabsatz"/>
        <w:numPr>
          <w:ilvl w:val="0"/>
          <w:numId w:val="6"/>
        </w:numPr>
        <w:ind w:right="-286"/>
        <w:jc w:val="both"/>
        <w:rPr>
          <w:rFonts w:ascii="Arial" w:hAnsi="Arial" w:cs="Arial"/>
          <w:sz w:val="22"/>
          <w:szCs w:val="22"/>
        </w:rPr>
      </w:pPr>
      <w:r w:rsidRPr="0054284E">
        <w:rPr>
          <w:rFonts w:ascii="Arial" w:hAnsi="Arial" w:cs="Arial"/>
          <w:sz w:val="22"/>
          <w:szCs w:val="22"/>
        </w:rPr>
        <w:t>keine Relegation</w:t>
      </w:r>
    </w:p>
    <w:p w:rsidR="0054284E" w:rsidRPr="0054284E" w:rsidRDefault="0054284E" w:rsidP="009B3F0F">
      <w:pPr>
        <w:pStyle w:val="Listenabsatz"/>
        <w:numPr>
          <w:ilvl w:val="0"/>
          <w:numId w:val="6"/>
        </w:numPr>
        <w:ind w:right="-286"/>
        <w:jc w:val="both"/>
        <w:rPr>
          <w:rFonts w:ascii="Arial" w:hAnsi="Arial" w:cs="Arial"/>
          <w:sz w:val="22"/>
          <w:szCs w:val="22"/>
        </w:rPr>
      </w:pPr>
      <w:r w:rsidRPr="0054284E">
        <w:rPr>
          <w:rFonts w:ascii="Arial" w:hAnsi="Arial" w:cs="Arial"/>
          <w:sz w:val="22"/>
          <w:szCs w:val="22"/>
        </w:rPr>
        <w:t xml:space="preserve">Ergebnis: meldet nur ein Team aus Liga </w:t>
      </w:r>
      <w:r w:rsidR="00A44BB2">
        <w:rPr>
          <w:rFonts w:ascii="Arial" w:hAnsi="Arial" w:cs="Arial"/>
          <w:sz w:val="22"/>
          <w:szCs w:val="22"/>
        </w:rPr>
        <w:t>2</w:t>
      </w:r>
      <w:r w:rsidR="00DE2A5B">
        <w:rPr>
          <w:rFonts w:ascii="Arial" w:hAnsi="Arial" w:cs="Arial"/>
          <w:sz w:val="22"/>
          <w:szCs w:val="22"/>
        </w:rPr>
        <w:t>,</w:t>
      </w:r>
      <w:r w:rsidRPr="0054284E">
        <w:rPr>
          <w:rFonts w:ascii="Arial" w:hAnsi="Arial" w:cs="Arial"/>
          <w:sz w:val="22"/>
          <w:szCs w:val="22"/>
        </w:rPr>
        <w:t xml:space="preserve"> spielt es in Liga </w:t>
      </w:r>
      <w:r w:rsidR="00A44BB2">
        <w:rPr>
          <w:rFonts w:ascii="Arial" w:hAnsi="Arial" w:cs="Arial"/>
          <w:sz w:val="22"/>
          <w:szCs w:val="22"/>
        </w:rPr>
        <w:t>1</w:t>
      </w:r>
      <w:r w:rsidRPr="0054284E">
        <w:rPr>
          <w:rFonts w:ascii="Arial" w:hAnsi="Arial" w:cs="Arial"/>
          <w:sz w:val="22"/>
          <w:szCs w:val="22"/>
        </w:rPr>
        <w:t>, ansonsten keine Veränderung</w:t>
      </w:r>
    </w:p>
    <w:p w:rsidR="0054284E" w:rsidRPr="0054284E" w:rsidRDefault="0054284E" w:rsidP="009B3F0F">
      <w:pPr>
        <w:pStyle w:val="Listenabsatz"/>
        <w:numPr>
          <w:ilvl w:val="0"/>
          <w:numId w:val="9"/>
        </w:numPr>
        <w:spacing w:before="60"/>
        <w:ind w:left="357" w:right="-286" w:hanging="357"/>
        <w:jc w:val="both"/>
        <w:rPr>
          <w:rFonts w:ascii="Arial" w:hAnsi="Arial" w:cs="Arial"/>
          <w:sz w:val="22"/>
          <w:szCs w:val="22"/>
        </w:rPr>
      </w:pPr>
      <w:r w:rsidRPr="0054284E">
        <w:rPr>
          <w:rFonts w:ascii="Arial" w:hAnsi="Arial" w:cs="Arial"/>
          <w:sz w:val="22"/>
          <w:szCs w:val="22"/>
        </w:rPr>
        <w:t xml:space="preserve">Liga </w:t>
      </w:r>
      <w:r w:rsidR="00A44BB2">
        <w:rPr>
          <w:rFonts w:ascii="Arial" w:hAnsi="Arial" w:cs="Arial"/>
          <w:sz w:val="22"/>
          <w:szCs w:val="22"/>
        </w:rPr>
        <w:t>1</w:t>
      </w:r>
      <w:r w:rsidRPr="0054284E">
        <w:rPr>
          <w:rFonts w:ascii="Arial" w:hAnsi="Arial" w:cs="Arial"/>
          <w:sz w:val="22"/>
          <w:szCs w:val="22"/>
        </w:rPr>
        <w:t xml:space="preserve">&gt; Liga </w:t>
      </w:r>
      <w:r w:rsidR="00A44BB2">
        <w:rPr>
          <w:rFonts w:ascii="Arial" w:hAnsi="Arial" w:cs="Arial"/>
          <w:sz w:val="22"/>
          <w:szCs w:val="22"/>
        </w:rPr>
        <w:t>2</w:t>
      </w:r>
    </w:p>
    <w:p w:rsidR="0054284E" w:rsidRPr="0054284E" w:rsidRDefault="0054284E" w:rsidP="009B3F0F">
      <w:pPr>
        <w:pStyle w:val="Listenabsatz"/>
        <w:numPr>
          <w:ilvl w:val="0"/>
          <w:numId w:val="7"/>
        </w:numPr>
        <w:ind w:right="-286"/>
        <w:jc w:val="both"/>
        <w:rPr>
          <w:rFonts w:ascii="Arial" w:hAnsi="Arial" w:cs="Arial"/>
          <w:sz w:val="22"/>
          <w:szCs w:val="22"/>
        </w:rPr>
      </w:pPr>
      <w:r w:rsidRPr="0054284E">
        <w:rPr>
          <w:rFonts w:ascii="Arial" w:hAnsi="Arial" w:cs="Arial"/>
          <w:sz w:val="22"/>
          <w:szCs w:val="22"/>
        </w:rPr>
        <w:t>keine Relegation</w:t>
      </w:r>
    </w:p>
    <w:p w:rsidR="0054284E" w:rsidRPr="0054284E" w:rsidRDefault="0054284E" w:rsidP="009B3F0F">
      <w:pPr>
        <w:pStyle w:val="Listenabsatz"/>
        <w:numPr>
          <w:ilvl w:val="0"/>
          <w:numId w:val="7"/>
        </w:numPr>
        <w:ind w:right="-286"/>
        <w:jc w:val="both"/>
        <w:rPr>
          <w:rFonts w:ascii="Arial" w:hAnsi="Arial" w:cs="Arial"/>
          <w:sz w:val="22"/>
          <w:szCs w:val="22"/>
        </w:rPr>
      </w:pPr>
      <w:r w:rsidRPr="0054284E">
        <w:rPr>
          <w:rFonts w:ascii="Arial" w:hAnsi="Arial" w:cs="Arial"/>
          <w:sz w:val="22"/>
          <w:szCs w:val="22"/>
        </w:rPr>
        <w:t xml:space="preserve">Ergebnis: der drittletzte Liga </w:t>
      </w:r>
      <w:r w:rsidR="00A44BB2">
        <w:rPr>
          <w:rFonts w:ascii="Arial" w:hAnsi="Arial" w:cs="Arial"/>
          <w:sz w:val="22"/>
          <w:szCs w:val="22"/>
        </w:rPr>
        <w:t>1</w:t>
      </w:r>
      <w:r w:rsidRPr="0054284E">
        <w:rPr>
          <w:rFonts w:ascii="Arial" w:hAnsi="Arial" w:cs="Arial"/>
          <w:sz w:val="22"/>
          <w:szCs w:val="22"/>
        </w:rPr>
        <w:t xml:space="preserve"> spielt in Liga </w:t>
      </w:r>
      <w:r w:rsidR="00A44BB2">
        <w:rPr>
          <w:rFonts w:ascii="Arial" w:hAnsi="Arial" w:cs="Arial"/>
          <w:sz w:val="22"/>
          <w:szCs w:val="22"/>
        </w:rPr>
        <w:t>1</w:t>
      </w:r>
      <w:r w:rsidRPr="0054284E">
        <w:rPr>
          <w:rFonts w:ascii="Arial" w:hAnsi="Arial" w:cs="Arial"/>
          <w:sz w:val="22"/>
          <w:szCs w:val="22"/>
        </w:rPr>
        <w:t xml:space="preserve">, der vorletzte Liga </w:t>
      </w:r>
      <w:r w:rsidR="00A44BB2">
        <w:rPr>
          <w:rFonts w:ascii="Arial" w:hAnsi="Arial" w:cs="Arial"/>
          <w:sz w:val="22"/>
          <w:szCs w:val="22"/>
        </w:rPr>
        <w:t>1</w:t>
      </w:r>
      <w:r w:rsidRPr="0054284E">
        <w:rPr>
          <w:rFonts w:ascii="Arial" w:hAnsi="Arial" w:cs="Arial"/>
          <w:sz w:val="22"/>
          <w:szCs w:val="22"/>
        </w:rPr>
        <w:t xml:space="preserve"> spielt in Liga </w:t>
      </w:r>
      <w:r w:rsidR="00A44BB2">
        <w:rPr>
          <w:rFonts w:ascii="Arial" w:hAnsi="Arial" w:cs="Arial"/>
          <w:sz w:val="22"/>
          <w:szCs w:val="22"/>
        </w:rPr>
        <w:t>2</w:t>
      </w:r>
      <w:r w:rsidRPr="0054284E">
        <w:rPr>
          <w:rFonts w:ascii="Arial" w:hAnsi="Arial" w:cs="Arial"/>
          <w:sz w:val="22"/>
          <w:szCs w:val="22"/>
        </w:rPr>
        <w:t xml:space="preserve"> (gemäß Platzierungen)</w:t>
      </w:r>
    </w:p>
    <w:p w:rsidR="0054284E" w:rsidRPr="0054284E" w:rsidRDefault="0054284E" w:rsidP="009B3F0F">
      <w:pPr>
        <w:pStyle w:val="Listenabsatz"/>
        <w:numPr>
          <w:ilvl w:val="0"/>
          <w:numId w:val="9"/>
        </w:numPr>
        <w:spacing w:before="60"/>
        <w:ind w:left="357" w:right="-286" w:hanging="357"/>
        <w:jc w:val="both"/>
        <w:rPr>
          <w:rFonts w:ascii="Arial" w:hAnsi="Arial" w:cs="Arial"/>
          <w:sz w:val="22"/>
          <w:szCs w:val="22"/>
        </w:rPr>
      </w:pPr>
      <w:r w:rsidRPr="0054284E">
        <w:rPr>
          <w:rFonts w:ascii="Arial" w:hAnsi="Arial" w:cs="Arial"/>
          <w:sz w:val="22"/>
          <w:szCs w:val="22"/>
        </w:rPr>
        <w:t xml:space="preserve">Liga </w:t>
      </w:r>
      <w:r w:rsidR="00A44BB2">
        <w:rPr>
          <w:rFonts w:ascii="Arial" w:hAnsi="Arial" w:cs="Arial"/>
          <w:sz w:val="22"/>
          <w:szCs w:val="22"/>
        </w:rPr>
        <w:t>1</w:t>
      </w:r>
      <w:r w:rsidRPr="0054284E">
        <w:rPr>
          <w:rFonts w:ascii="Arial" w:hAnsi="Arial" w:cs="Arial"/>
          <w:sz w:val="22"/>
          <w:szCs w:val="22"/>
        </w:rPr>
        <w:t xml:space="preserve"> = Liga </w:t>
      </w:r>
      <w:r w:rsidR="00A44BB2">
        <w:rPr>
          <w:rFonts w:ascii="Arial" w:hAnsi="Arial" w:cs="Arial"/>
          <w:sz w:val="22"/>
          <w:szCs w:val="22"/>
        </w:rPr>
        <w:t>2</w:t>
      </w:r>
    </w:p>
    <w:p w:rsidR="0054284E" w:rsidRPr="0054284E" w:rsidRDefault="0054284E" w:rsidP="009B3F0F">
      <w:pPr>
        <w:pStyle w:val="Listenabsatz"/>
        <w:numPr>
          <w:ilvl w:val="0"/>
          <w:numId w:val="8"/>
        </w:numPr>
        <w:ind w:right="-286"/>
        <w:jc w:val="both"/>
        <w:rPr>
          <w:rFonts w:ascii="Arial" w:hAnsi="Arial" w:cs="Arial"/>
          <w:sz w:val="22"/>
          <w:szCs w:val="22"/>
        </w:rPr>
      </w:pPr>
      <w:r w:rsidRPr="0054284E">
        <w:rPr>
          <w:rFonts w:ascii="Arial" w:hAnsi="Arial" w:cs="Arial"/>
          <w:sz w:val="22"/>
          <w:szCs w:val="22"/>
        </w:rPr>
        <w:t>keine Relegation</w:t>
      </w:r>
    </w:p>
    <w:p w:rsidR="0054284E" w:rsidRPr="0054284E" w:rsidRDefault="0054284E" w:rsidP="009B3F0F">
      <w:pPr>
        <w:pStyle w:val="Listenabsatz"/>
        <w:numPr>
          <w:ilvl w:val="0"/>
          <w:numId w:val="8"/>
        </w:numPr>
        <w:ind w:right="-286"/>
        <w:jc w:val="both"/>
        <w:rPr>
          <w:rFonts w:ascii="Arial" w:hAnsi="Arial" w:cs="Arial"/>
          <w:sz w:val="22"/>
          <w:szCs w:val="22"/>
        </w:rPr>
      </w:pPr>
      <w:r w:rsidRPr="0054284E">
        <w:rPr>
          <w:rFonts w:ascii="Arial" w:hAnsi="Arial" w:cs="Arial"/>
          <w:sz w:val="22"/>
          <w:szCs w:val="22"/>
        </w:rPr>
        <w:t xml:space="preserve">Ergebnis: vorletzter und drittletzter Liga </w:t>
      </w:r>
      <w:r w:rsidR="00A44BB2">
        <w:rPr>
          <w:rFonts w:ascii="Arial" w:hAnsi="Arial" w:cs="Arial"/>
          <w:sz w:val="22"/>
          <w:szCs w:val="22"/>
        </w:rPr>
        <w:t>1</w:t>
      </w:r>
      <w:r w:rsidRPr="0054284E">
        <w:rPr>
          <w:rFonts w:ascii="Arial" w:hAnsi="Arial" w:cs="Arial"/>
          <w:sz w:val="22"/>
          <w:szCs w:val="22"/>
        </w:rPr>
        <w:t xml:space="preserve"> spielen in Liga </w:t>
      </w:r>
      <w:r w:rsidR="00A44BB2">
        <w:rPr>
          <w:rFonts w:ascii="Arial" w:hAnsi="Arial" w:cs="Arial"/>
          <w:sz w:val="22"/>
          <w:szCs w:val="22"/>
        </w:rPr>
        <w:t>1</w:t>
      </w:r>
    </w:p>
    <w:p w:rsidR="0054284E" w:rsidRPr="00806811" w:rsidRDefault="0054284E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</w:p>
    <w:p w:rsidR="00F325CA" w:rsidRDefault="00DE2A5B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3.2.3</w:t>
      </w:r>
      <w:r>
        <w:rPr>
          <w:rFonts w:ascii="Arial" w:hAnsi="Arial" w:cs="Arial"/>
        </w:rPr>
        <w:tab/>
      </w:r>
      <w:r w:rsidR="00F325CA">
        <w:rPr>
          <w:rFonts w:ascii="Arial" w:hAnsi="Arial" w:cs="Arial"/>
        </w:rPr>
        <w:t>Die Staffellei</w:t>
      </w:r>
      <w:r>
        <w:rPr>
          <w:rFonts w:ascii="Arial" w:hAnsi="Arial" w:cs="Arial"/>
        </w:rPr>
        <w:t>tung der 2. Liga übernimmt der erste</w:t>
      </w:r>
      <w:r w:rsidR="00F325CA">
        <w:rPr>
          <w:rFonts w:ascii="Arial" w:hAnsi="Arial" w:cs="Arial"/>
        </w:rPr>
        <w:t xml:space="preserve"> Nichtaufsteiger aus der </w:t>
      </w:r>
      <w:r w:rsidR="00BD453C">
        <w:rPr>
          <w:rFonts w:ascii="Arial" w:hAnsi="Arial" w:cs="Arial"/>
        </w:rPr>
        <w:t>2. Liga</w:t>
      </w:r>
      <w:r w:rsidR="00B07474">
        <w:rPr>
          <w:rFonts w:ascii="Arial" w:hAnsi="Arial" w:cs="Arial"/>
        </w:rPr>
        <w:t>.</w:t>
      </w:r>
    </w:p>
    <w:p w:rsidR="00B07474" w:rsidRDefault="00B07474" w:rsidP="00B07474">
      <w:pPr>
        <w:pStyle w:val="Textkrper"/>
        <w:spacing w:line="260" w:lineRule="atLeast"/>
        <w:ind w:left="705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Die Regel ist zur Anwendung gekommen: Querschläger hat die Staffelleitung übernommen.</w:t>
      </w:r>
    </w:p>
    <w:p w:rsidR="00850E70" w:rsidRDefault="00850E70" w:rsidP="009B3F0F">
      <w:pPr>
        <w:ind w:right="-286"/>
        <w:jc w:val="both"/>
      </w:pPr>
    </w:p>
    <w:p w:rsidR="00F325CA" w:rsidRDefault="00F325CA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  <w:t>Doppelspielrecht/Passregelungen</w:t>
      </w:r>
    </w:p>
    <w:p w:rsidR="00F325CA" w:rsidRDefault="00F26BCC" w:rsidP="00F26BCC">
      <w:pPr>
        <w:pStyle w:val="Textkrper"/>
        <w:spacing w:line="260" w:lineRule="atLeast"/>
        <w:ind w:left="705" w:right="-286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3.3.1</w:t>
      </w:r>
      <w:r>
        <w:rPr>
          <w:rFonts w:ascii="Arial" w:hAnsi="Arial" w:cs="Arial"/>
        </w:rPr>
        <w:tab/>
      </w:r>
      <w:r w:rsidR="00F325CA">
        <w:rPr>
          <w:rFonts w:ascii="Arial" w:hAnsi="Arial" w:cs="Arial"/>
        </w:rPr>
        <w:t>Grundsätzlich gelten die Passregeln und Regeln zum Doppelspielrecht, wie sie der NVV vorgibt, denn wir sind eine offizielle NVV-Liga mit gültigen Pässen.</w:t>
      </w:r>
    </w:p>
    <w:p w:rsidR="009642DF" w:rsidRDefault="009642DF" w:rsidP="00F26BCC">
      <w:pPr>
        <w:pStyle w:val="Textkrper"/>
        <w:spacing w:line="260" w:lineRule="atLeast"/>
        <w:ind w:left="705" w:right="-286" w:hanging="705"/>
        <w:jc w:val="both"/>
        <w:rPr>
          <w:rFonts w:ascii="Arial" w:hAnsi="Arial" w:cs="Arial"/>
        </w:rPr>
      </w:pPr>
    </w:p>
    <w:p w:rsidR="00ED004A" w:rsidRDefault="00ED004A" w:rsidP="009642DF">
      <w:pPr>
        <w:pStyle w:val="Textkrper"/>
        <w:spacing w:line="260" w:lineRule="atLeast"/>
        <w:ind w:left="705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Folgende Sonderregeln kommen in unseren Ligen zur Anwendung:</w:t>
      </w:r>
    </w:p>
    <w:p w:rsidR="00F325CA" w:rsidRDefault="00F26BCC" w:rsidP="00F26BCC">
      <w:pPr>
        <w:pStyle w:val="Textkrper"/>
        <w:spacing w:line="260" w:lineRule="atLeast"/>
        <w:ind w:left="705" w:right="-286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3.3.2</w:t>
      </w:r>
      <w:r>
        <w:rPr>
          <w:rFonts w:ascii="Arial" w:hAnsi="Arial" w:cs="Arial"/>
          <w:b/>
        </w:rPr>
        <w:tab/>
      </w:r>
      <w:r w:rsidR="00F325CA" w:rsidRPr="00FD254C">
        <w:rPr>
          <w:rFonts w:ascii="Arial" w:hAnsi="Arial" w:cs="Arial"/>
          <w:b/>
        </w:rPr>
        <w:t>Spielerinnen</w:t>
      </w:r>
      <w:r w:rsidR="00F325CA">
        <w:rPr>
          <w:rFonts w:ascii="Arial" w:hAnsi="Arial" w:cs="Arial"/>
        </w:rPr>
        <w:t xml:space="preserve"> (also </w:t>
      </w:r>
      <w:r w:rsidR="00F325CA" w:rsidRPr="00A44BB2">
        <w:rPr>
          <w:rFonts w:ascii="Arial" w:hAnsi="Arial" w:cs="Arial"/>
        </w:rPr>
        <w:t>Damen</w:t>
      </w:r>
      <w:r w:rsidR="00F325CA">
        <w:rPr>
          <w:rFonts w:ascii="Arial" w:hAnsi="Arial" w:cs="Arial"/>
        </w:rPr>
        <w:t xml:space="preserve">) der </w:t>
      </w:r>
      <w:r w:rsidR="00F325CA" w:rsidRPr="00FD254C">
        <w:rPr>
          <w:rFonts w:ascii="Arial" w:hAnsi="Arial" w:cs="Arial"/>
          <w:b/>
        </w:rPr>
        <w:t>1. und 2. Liga besitzen uneingeschränktes Doppelspielrecht</w:t>
      </w:r>
      <w:r w:rsidR="00F325CA">
        <w:rPr>
          <w:rFonts w:ascii="Arial" w:hAnsi="Arial" w:cs="Arial"/>
        </w:rPr>
        <w:t xml:space="preserve">. </w:t>
      </w:r>
      <w:r w:rsidR="00DE2A5B" w:rsidRPr="00D25DE1">
        <w:rPr>
          <w:rFonts w:ascii="Arial" w:hAnsi="Arial" w:cs="Arial"/>
        </w:rPr>
        <w:t xml:space="preserve">Diese </w:t>
      </w:r>
      <w:r w:rsidR="00B07474">
        <w:rPr>
          <w:rFonts w:ascii="Arial" w:hAnsi="Arial" w:cs="Arial"/>
        </w:rPr>
        <w:t xml:space="preserve">Regel </w:t>
      </w:r>
      <w:r w:rsidR="00ED004A">
        <w:rPr>
          <w:rFonts w:ascii="Arial" w:hAnsi="Arial" w:cs="Arial"/>
        </w:rPr>
        <w:t>ist</w:t>
      </w:r>
      <w:r w:rsidR="00FD254C" w:rsidRPr="00D25DE1">
        <w:rPr>
          <w:rFonts w:ascii="Arial" w:hAnsi="Arial" w:cs="Arial"/>
        </w:rPr>
        <w:t xml:space="preserve"> für die Saison </w:t>
      </w:r>
      <w:r w:rsidR="00ED004A">
        <w:rPr>
          <w:rFonts w:ascii="Arial" w:hAnsi="Arial" w:cs="Arial"/>
        </w:rPr>
        <w:t>2015/16 bestätigt worden</w:t>
      </w:r>
      <w:r w:rsidR="00F325CA" w:rsidRPr="00D25DE1">
        <w:rPr>
          <w:rFonts w:ascii="Arial" w:hAnsi="Arial" w:cs="Arial"/>
        </w:rPr>
        <w:t>.</w:t>
      </w:r>
      <w:r w:rsidR="00F325CA">
        <w:rPr>
          <w:rFonts w:ascii="Arial" w:hAnsi="Arial" w:cs="Arial"/>
        </w:rPr>
        <w:t xml:space="preserve"> </w:t>
      </w:r>
    </w:p>
    <w:p w:rsidR="00D04A4F" w:rsidRDefault="00D04A4F" w:rsidP="00F26BCC">
      <w:pPr>
        <w:pStyle w:val="Textkrper"/>
        <w:spacing w:line="260" w:lineRule="atLeast"/>
        <w:ind w:left="705" w:right="-286"/>
        <w:jc w:val="both"/>
        <w:rPr>
          <w:rFonts w:ascii="Arial" w:hAnsi="Arial" w:cs="Arial"/>
        </w:rPr>
      </w:pPr>
      <w:r w:rsidRPr="00FD254C">
        <w:rPr>
          <w:rFonts w:ascii="Arial" w:hAnsi="Arial" w:cs="Arial"/>
          <w:b/>
        </w:rPr>
        <w:t>Spieler</w:t>
      </w:r>
      <w:r w:rsidRPr="00FD254C">
        <w:rPr>
          <w:rFonts w:ascii="Arial" w:hAnsi="Arial" w:cs="Arial"/>
        </w:rPr>
        <w:t xml:space="preserve"> (also </w:t>
      </w:r>
      <w:r w:rsidRPr="00FD254C">
        <w:rPr>
          <w:rFonts w:ascii="Arial" w:hAnsi="Arial" w:cs="Arial"/>
          <w:u w:val="single"/>
        </w:rPr>
        <w:t>Herren</w:t>
      </w:r>
      <w:r w:rsidRPr="00FD254C">
        <w:rPr>
          <w:rFonts w:ascii="Arial" w:hAnsi="Arial" w:cs="Arial"/>
        </w:rPr>
        <w:t xml:space="preserve">) der </w:t>
      </w:r>
      <w:r w:rsidRPr="00FD254C">
        <w:rPr>
          <w:rFonts w:ascii="Arial" w:hAnsi="Arial" w:cs="Arial"/>
          <w:b/>
        </w:rPr>
        <w:t xml:space="preserve">1. und 2. Liga besitzen Doppelspielrecht </w:t>
      </w:r>
      <w:r w:rsidR="006F1504" w:rsidRPr="00FD254C">
        <w:rPr>
          <w:rFonts w:ascii="Arial" w:hAnsi="Arial" w:cs="Arial"/>
          <w:b/>
        </w:rPr>
        <w:t>bis einschließlich Bezirksliga</w:t>
      </w:r>
      <w:r w:rsidR="00F26BCC">
        <w:rPr>
          <w:rFonts w:ascii="Arial" w:hAnsi="Arial" w:cs="Arial"/>
        </w:rPr>
        <w:t xml:space="preserve">. </w:t>
      </w:r>
      <w:r w:rsidR="00F26BCC" w:rsidRPr="00D25DE1">
        <w:rPr>
          <w:rFonts w:ascii="Arial" w:hAnsi="Arial" w:cs="Arial"/>
        </w:rPr>
        <w:t xml:space="preserve">Diese Regel </w:t>
      </w:r>
      <w:r w:rsidR="00ED004A">
        <w:rPr>
          <w:rFonts w:ascii="Arial" w:hAnsi="Arial" w:cs="Arial"/>
        </w:rPr>
        <w:t>ist</w:t>
      </w:r>
      <w:r w:rsidR="00ED004A" w:rsidRPr="00D25DE1">
        <w:rPr>
          <w:rFonts w:ascii="Arial" w:hAnsi="Arial" w:cs="Arial"/>
        </w:rPr>
        <w:t xml:space="preserve"> für die Saison </w:t>
      </w:r>
      <w:r w:rsidR="00ED004A">
        <w:rPr>
          <w:rFonts w:ascii="Arial" w:hAnsi="Arial" w:cs="Arial"/>
        </w:rPr>
        <w:t>2015/16 bestätigt worden</w:t>
      </w:r>
      <w:r w:rsidR="00ED004A" w:rsidRPr="00D25DE1">
        <w:rPr>
          <w:rFonts w:ascii="Arial" w:hAnsi="Arial" w:cs="Arial"/>
        </w:rPr>
        <w:t>.</w:t>
      </w:r>
      <w:r w:rsidR="00ED0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513F11" w:rsidRDefault="00112025" w:rsidP="00F26BCC">
      <w:pPr>
        <w:pStyle w:val="Textkrper"/>
        <w:spacing w:line="260" w:lineRule="atLeast"/>
        <w:ind w:left="705" w:right="-286"/>
        <w:jc w:val="both"/>
        <w:rPr>
          <w:rFonts w:ascii="Arial" w:hAnsi="Arial" w:cs="Arial"/>
        </w:rPr>
      </w:pPr>
      <w:r w:rsidRPr="00FD254C">
        <w:rPr>
          <w:rFonts w:ascii="Arial" w:hAnsi="Arial" w:cs="Arial"/>
        </w:rPr>
        <w:t xml:space="preserve">In der </w:t>
      </w:r>
      <w:r w:rsidRPr="00FD254C">
        <w:rPr>
          <w:rFonts w:ascii="Arial" w:hAnsi="Arial" w:cs="Arial"/>
          <w:b/>
        </w:rPr>
        <w:t>2. Liga</w:t>
      </w:r>
      <w:r w:rsidRPr="00FD254C">
        <w:rPr>
          <w:rFonts w:ascii="Arial" w:hAnsi="Arial" w:cs="Arial"/>
        </w:rPr>
        <w:t xml:space="preserve"> darf </w:t>
      </w:r>
      <w:r w:rsidRPr="00FD254C">
        <w:rPr>
          <w:rFonts w:ascii="Arial" w:hAnsi="Arial" w:cs="Arial"/>
          <w:b/>
        </w:rPr>
        <w:t>maximal 1 Spieler</w:t>
      </w:r>
      <w:r w:rsidR="00BD453C" w:rsidRPr="00FD254C">
        <w:rPr>
          <w:rFonts w:ascii="Arial" w:hAnsi="Arial" w:cs="Arial"/>
        </w:rPr>
        <w:t xml:space="preserve"> (also </w:t>
      </w:r>
      <w:r w:rsidR="00BD453C" w:rsidRPr="00FD254C">
        <w:rPr>
          <w:rFonts w:ascii="Arial" w:hAnsi="Arial" w:cs="Arial"/>
          <w:u w:val="single"/>
        </w:rPr>
        <w:t>Herr)</w:t>
      </w:r>
      <w:r w:rsidRPr="00FD254C">
        <w:rPr>
          <w:rFonts w:ascii="Arial" w:hAnsi="Arial" w:cs="Arial"/>
        </w:rPr>
        <w:t xml:space="preserve"> mit Doppelspielrecht auf dem </w:t>
      </w:r>
      <w:r w:rsidRPr="00FD254C">
        <w:rPr>
          <w:rFonts w:ascii="Arial" w:hAnsi="Arial" w:cs="Arial"/>
          <w:b/>
        </w:rPr>
        <w:t>Spielfeld</w:t>
      </w:r>
      <w:r>
        <w:rPr>
          <w:rFonts w:ascii="Arial" w:hAnsi="Arial" w:cs="Arial"/>
        </w:rPr>
        <w:t xml:space="preserve"> stehen.</w:t>
      </w:r>
    </w:p>
    <w:p w:rsidR="00F26BCC" w:rsidRDefault="00F26BCC" w:rsidP="00F26BCC">
      <w:pPr>
        <w:pStyle w:val="Textkrper"/>
        <w:spacing w:line="260" w:lineRule="atLeast"/>
        <w:ind w:left="705" w:right="-286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3.3.3</w:t>
      </w:r>
      <w:r>
        <w:rPr>
          <w:rFonts w:ascii="Arial" w:hAnsi="Arial" w:cs="Arial"/>
        </w:rPr>
        <w:tab/>
      </w:r>
      <w:r w:rsidR="00ED004A">
        <w:rPr>
          <w:rFonts w:ascii="Arial" w:hAnsi="Arial" w:cs="Arial"/>
        </w:rPr>
        <w:t xml:space="preserve">Grundsätzlich gilt: </w:t>
      </w:r>
      <w:r w:rsidR="00F325CA">
        <w:rPr>
          <w:rFonts w:ascii="Arial" w:hAnsi="Arial" w:cs="Arial"/>
        </w:rPr>
        <w:t xml:space="preserve">Spielerinnen oder Spieler dürfen weder anderen Mannschaften der gleichen Liga noch in der höheren oder niedrigeren Liga aushelfen. </w:t>
      </w:r>
    </w:p>
    <w:p w:rsidR="00F375A2" w:rsidRDefault="00F325CA" w:rsidP="00F26BCC">
      <w:pPr>
        <w:pStyle w:val="Textkrper"/>
        <w:spacing w:line="260" w:lineRule="atLeast"/>
        <w:ind w:left="705" w:right="-286"/>
        <w:jc w:val="both"/>
        <w:rPr>
          <w:rFonts w:ascii="Arial" w:hAnsi="Arial" w:cs="Arial"/>
        </w:rPr>
      </w:pPr>
      <w:r w:rsidRPr="006B4819">
        <w:rPr>
          <w:rFonts w:ascii="Arial" w:hAnsi="Arial" w:cs="Arial"/>
          <w:b/>
        </w:rPr>
        <w:t>Ausnahme</w:t>
      </w:r>
      <w:r>
        <w:rPr>
          <w:rFonts w:ascii="Arial" w:hAnsi="Arial" w:cs="Arial"/>
        </w:rPr>
        <w:t xml:space="preserve"> hier gemäß NVV-Regel: Innerhalb eines Vereins darf hierarchisch von unten nach oben ausgeholfen werden (z.B. darf ein</w:t>
      </w:r>
      <w:r w:rsidR="00F26BCC">
        <w:rPr>
          <w:rFonts w:ascii="Arial" w:hAnsi="Arial" w:cs="Arial"/>
        </w:rPr>
        <w:t>/e</w:t>
      </w:r>
      <w:r>
        <w:rPr>
          <w:rFonts w:ascii="Arial" w:hAnsi="Arial" w:cs="Arial"/>
        </w:rPr>
        <w:t xml:space="preserve"> Spieler</w:t>
      </w:r>
      <w:r w:rsidR="00F26BCC">
        <w:rPr>
          <w:rFonts w:ascii="Arial" w:hAnsi="Arial" w:cs="Arial"/>
        </w:rPr>
        <w:t>/in</w:t>
      </w:r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Hainberg</w:t>
      </w:r>
      <w:proofErr w:type="spellEnd"/>
      <w:r>
        <w:rPr>
          <w:rFonts w:ascii="Arial" w:hAnsi="Arial" w:cs="Arial"/>
        </w:rPr>
        <w:t xml:space="preserve"> 2 bei </w:t>
      </w:r>
      <w:proofErr w:type="spellStart"/>
      <w:r>
        <w:rPr>
          <w:rFonts w:ascii="Arial" w:hAnsi="Arial" w:cs="Arial"/>
        </w:rPr>
        <w:t>Hainberg</w:t>
      </w:r>
      <w:proofErr w:type="spellEnd"/>
      <w:r>
        <w:rPr>
          <w:rFonts w:ascii="Arial" w:hAnsi="Arial" w:cs="Arial"/>
        </w:rPr>
        <w:t xml:space="preserve"> 1 eingesetzt werden). </w:t>
      </w:r>
      <w:r w:rsidR="00ED004A">
        <w:rPr>
          <w:rFonts w:ascii="Arial" w:hAnsi="Arial" w:cs="Arial"/>
        </w:rPr>
        <w:t xml:space="preserve">Maßgeblich ist die Zählung des Vereins (Team 4-3-2-1). </w:t>
      </w:r>
    </w:p>
    <w:p w:rsidR="00F325CA" w:rsidRDefault="00F325CA" w:rsidP="00F26BCC">
      <w:pPr>
        <w:pStyle w:val="Textkrper"/>
        <w:spacing w:line="260" w:lineRule="atLeast"/>
        <w:ind w:left="705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Allerdings ist ein</w:t>
      </w:r>
      <w:r w:rsidR="00F375A2">
        <w:rPr>
          <w:rFonts w:ascii="Arial" w:hAnsi="Arial" w:cs="Arial"/>
        </w:rPr>
        <w:t>/e</w:t>
      </w:r>
      <w:r>
        <w:rPr>
          <w:rFonts w:ascii="Arial" w:hAnsi="Arial" w:cs="Arial"/>
        </w:rPr>
        <w:t xml:space="preserve"> derart eingesetzte</w:t>
      </w:r>
      <w:r w:rsidR="00F375A2">
        <w:rPr>
          <w:rFonts w:ascii="Arial" w:hAnsi="Arial" w:cs="Arial"/>
        </w:rPr>
        <w:t>/</w:t>
      </w:r>
      <w:r>
        <w:rPr>
          <w:rFonts w:ascii="Arial" w:hAnsi="Arial" w:cs="Arial"/>
        </w:rPr>
        <w:t>r Spieler</w:t>
      </w:r>
      <w:r w:rsidR="00F375A2">
        <w:rPr>
          <w:rFonts w:ascii="Arial" w:hAnsi="Arial" w:cs="Arial"/>
        </w:rPr>
        <w:t>/in</w:t>
      </w:r>
      <w:r>
        <w:rPr>
          <w:rFonts w:ascii="Arial" w:hAnsi="Arial" w:cs="Arial"/>
        </w:rPr>
        <w:t xml:space="preserve"> nach dem </w:t>
      </w:r>
      <w:r w:rsidRPr="00FD254C">
        <w:rPr>
          <w:rFonts w:ascii="Arial" w:hAnsi="Arial" w:cs="Arial"/>
        </w:rPr>
        <w:t xml:space="preserve">zweiten </w:t>
      </w:r>
      <w:r w:rsidRPr="00FD254C">
        <w:rPr>
          <w:rFonts w:ascii="Arial" w:hAnsi="Arial" w:cs="Arial"/>
          <w:b/>
        </w:rPr>
        <w:t>Spiel</w:t>
      </w:r>
      <w:r w:rsidRPr="00F26BCC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 xml:space="preserve"> bei</w:t>
      </w:r>
      <w:r w:rsidR="00F26BCC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m höheren Team „festgespielt“.</w:t>
      </w:r>
    </w:p>
    <w:p w:rsidR="00F375A2" w:rsidRDefault="00471B05" w:rsidP="00F26BCC">
      <w:pPr>
        <w:pStyle w:val="Textkrper"/>
        <w:spacing w:line="260" w:lineRule="atLeast"/>
        <w:ind w:left="705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Ergänz</w:t>
      </w:r>
      <w:r w:rsidR="00F375A2">
        <w:rPr>
          <w:rFonts w:ascii="Arial" w:hAnsi="Arial" w:cs="Arial"/>
        </w:rPr>
        <w:t xml:space="preserve">ung: </w:t>
      </w:r>
      <w:proofErr w:type="spellStart"/>
      <w:r w:rsidR="00F375A2">
        <w:rPr>
          <w:rFonts w:ascii="Arial" w:hAnsi="Arial" w:cs="Arial"/>
        </w:rPr>
        <w:t>Grelli</w:t>
      </w:r>
      <w:proofErr w:type="spellEnd"/>
      <w:r w:rsidR="00F375A2">
        <w:rPr>
          <w:rFonts w:ascii="Arial" w:hAnsi="Arial" w:cs="Arial"/>
        </w:rPr>
        <w:t xml:space="preserve"> 3 /2. Liga und </w:t>
      </w:r>
      <w:proofErr w:type="spellStart"/>
      <w:r w:rsidR="00F375A2">
        <w:rPr>
          <w:rFonts w:ascii="Arial" w:hAnsi="Arial" w:cs="Arial"/>
        </w:rPr>
        <w:t>Grelli</w:t>
      </w:r>
      <w:proofErr w:type="spellEnd"/>
      <w:r w:rsidR="00F375A2">
        <w:rPr>
          <w:rFonts w:ascii="Arial" w:hAnsi="Arial" w:cs="Arial"/>
        </w:rPr>
        <w:t xml:space="preserve"> 4/ Aufsteiger 1. Liga behalten ihre alten Namen, die Regel wird jedoch so angewendet, dass </w:t>
      </w:r>
      <w:proofErr w:type="spellStart"/>
      <w:r w:rsidR="00F375A2">
        <w:rPr>
          <w:rFonts w:ascii="Arial" w:hAnsi="Arial" w:cs="Arial"/>
        </w:rPr>
        <w:t>Grelli</w:t>
      </w:r>
      <w:proofErr w:type="spellEnd"/>
      <w:r w:rsidR="00F375A2">
        <w:rPr>
          <w:rFonts w:ascii="Arial" w:hAnsi="Arial" w:cs="Arial"/>
        </w:rPr>
        <w:t xml:space="preserve"> 3 als in </w:t>
      </w:r>
      <w:r>
        <w:rPr>
          <w:rFonts w:ascii="Arial" w:hAnsi="Arial" w:cs="Arial"/>
        </w:rPr>
        <w:t xml:space="preserve">der </w:t>
      </w:r>
      <w:r w:rsidR="00F375A2">
        <w:rPr>
          <w:rFonts w:ascii="Arial" w:hAnsi="Arial" w:cs="Arial"/>
        </w:rPr>
        <w:t>Zählung tiefer stehend verstanden wird.)</w:t>
      </w:r>
    </w:p>
    <w:p w:rsidR="006B4819" w:rsidRDefault="006B4819" w:rsidP="00F26BCC">
      <w:pPr>
        <w:pStyle w:val="Textkrper"/>
        <w:spacing w:line="260" w:lineRule="atLeast"/>
        <w:ind w:left="705" w:right="-28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Dem</w:t>
      </w:r>
      <w:r w:rsidR="00F375A2">
        <w:rPr>
          <w:rFonts w:ascii="Arial" w:hAnsi="Arial" w:cs="Arial"/>
        </w:rPr>
        <w:t xml:space="preserve"> Antrag wird stattgegeben, dass </w:t>
      </w:r>
      <w:r w:rsidR="00F375A2" w:rsidRPr="00F375A2">
        <w:rPr>
          <w:rFonts w:ascii="Arial" w:hAnsi="Arial" w:cs="Arial"/>
          <w:bCs/>
        </w:rPr>
        <w:t xml:space="preserve">Ina Müller als Aushilfsspielerin von </w:t>
      </w:r>
      <w:proofErr w:type="spellStart"/>
      <w:r w:rsidR="00F375A2" w:rsidRPr="00F375A2">
        <w:rPr>
          <w:rFonts w:ascii="Arial" w:hAnsi="Arial" w:cs="Arial"/>
          <w:bCs/>
        </w:rPr>
        <w:t>Grelli</w:t>
      </w:r>
      <w:proofErr w:type="spellEnd"/>
      <w:r w:rsidR="00F375A2" w:rsidRPr="00F375A2">
        <w:rPr>
          <w:rFonts w:ascii="Arial" w:hAnsi="Arial" w:cs="Arial"/>
          <w:bCs/>
        </w:rPr>
        <w:t xml:space="preserve"> 3 (2. Liga) zu </w:t>
      </w:r>
      <w:proofErr w:type="spellStart"/>
      <w:r w:rsidR="00F375A2" w:rsidRPr="00F375A2">
        <w:rPr>
          <w:rFonts w:ascii="Arial" w:hAnsi="Arial" w:cs="Arial"/>
          <w:bCs/>
        </w:rPr>
        <w:t>Grelli</w:t>
      </w:r>
      <w:proofErr w:type="spellEnd"/>
      <w:r w:rsidR="00F375A2" w:rsidRPr="00F375A2">
        <w:rPr>
          <w:rFonts w:ascii="Arial" w:hAnsi="Arial" w:cs="Arial"/>
          <w:bCs/>
        </w:rPr>
        <w:t xml:space="preserve"> 1 (1. Liga) und umgekehrt wechseln darf, ohne sich „festzuspielen“, </w:t>
      </w:r>
      <w:r>
        <w:rPr>
          <w:rFonts w:ascii="Arial" w:hAnsi="Arial" w:cs="Arial"/>
          <w:bCs/>
        </w:rPr>
        <w:t xml:space="preserve">und </w:t>
      </w:r>
      <w:r w:rsidR="00F375A2" w:rsidRPr="00F375A2">
        <w:rPr>
          <w:rFonts w:ascii="Arial" w:hAnsi="Arial" w:cs="Arial"/>
          <w:bCs/>
        </w:rPr>
        <w:t>somit für die gesamte Saison</w:t>
      </w:r>
      <w:r w:rsidR="00F375A2">
        <w:rPr>
          <w:rFonts w:ascii="Arial" w:hAnsi="Arial" w:cs="Arial"/>
          <w:bCs/>
        </w:rPr>
        <w:t xml:space="preserve"> ein Doppelspielrecht besitzt</w:t>
      </w:r>
      <w:r w:rsidR="00F375A2" w:rsidRPr="00F375A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F375A2" w:rsidRDefault="006B4819" w:rsidP="00F26BCC">
      <w:pPr>
        <w:pStyle w:val="Textkrper"/>
        <w:spacing w:line="260" w:lineRule="atLeast"/>
        <w:ind w:left="705" w:right="-28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Pr="006B4819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>siehe auch spezielle Regeln 2. Liga</w:t>
      </w:r>
      <w:r w:rsidR="002A1BFD">
        <w:rPr>
          <w:rFonts w:ascii="Arial" w:hAnsi="Arial" w:cs="Arial"/>
          <w:bCs/>
        </w:rPr>
        <w:t>: 4.2.1.2</w:t>
      </w:r>
      <w:r>
        <w:rPr>
          <w:rFonts w:ascii="Arial" w:hAnsi="Arial" w:cs="Arial"/>
          <w:bCs/>
        </w:rPr>
        <w:t>)</w:t>
      </w:r>
    </w:p>
    <w:p w:rsidR="00F325CA" w:rsidRDefault="00F26BCC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3.3.4</w:t>
      </w:r>
      <w:r>
        <w:rPr>
          <w:rFonts w:ascii="Arial" w:hAnsi="Arial" w:cs="Arial"/>
        </w:rPr>
        <w:tab/>
      </w:r>
      <w:r w:rsidR="00F325CA">
        <w:rPr>
          <w:rFonts w:ascii="Arial" w:hAnsi="Arial" w:cs="Arial"/>
        </w:rPr>
        <w:t xml:space="preserve">Jugendspieler </w:t>
      </w:r>
      <w:r w:rsidR="00530E80">
        <w:rPr>
          <w:rFonts w:ascii="Arial" w:hAnsi="Arial" w:cs="Arial"/>
        </w:rPr>
        <w:t>spielen</w:t>
      </w:r>
      <w:r w:rsidR="00F325CA">
        <w:rPr>
          <w:rFonts w:ascii="Arial" w:hAnsi="Arial" w:cs="Arial"/>
        </w:rPr>
        <w:t xml:space="preserve"> sich gemäß NVV-Regel </w:t>
      </w:r>
      <w:r w:rsidR="00F325CA">
        <w:rPr>
          <w:rFonts w:ascii="Arial" w:hAnsi="Arial" w:cs="Arial"/>
          <w:u w:val="single"/>
        </w:rPr>
        <w:t>nicht</w:t>
      </w:r>
      <w:r w:rsidR="00F325CA">
        <w:rPr>
          <w:rFonts w:ascii="Arial" w:hAnsi="Arial" w:cs="Arial"/>
        </w:rPr>
        <w:t xml:space="preserve"> fest.</w:t>
      </w:r>
    </w:p>
    <w:p w:rsidR="00F325CA" w:rsidRDefault="00F26BCC" w:rsidP="00F26BCC">
      <w:pPr>
        <w:pStyle w:val="Textkrper"/>
        <w:spacing w:line="260" w:lineRule="atLeast"/>
        <w:ind w:left="705" w:right="-286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3.3.5</w:t>
      </w:r>
      <w:r>
        <w:rPr>
          <w:rFonts w:ascii="Arial" w:hAnsi="Arial" w:cs="Arial"/>
        </w:rPr>
        <w:tab/>
      </w:r>
      <w:r w:rsidR="00F325CA" w:rsidRPr="00E7001D">
        <w:rPr>
          <w:rFonts w:ascii="Arial" w:hAnsi="Arial" w:cs="Arial"/>
        </w:rPr>
        <w:t xml:space="preserve">Werden diese Passregelungen nicht eingehalten, </w:t>
      </w:r>
      <w:r w:rsidR="00ED004A">
        <w:rPr>
          <w:rFonts w:ascii="Arial" w:hAnsi="Arial" w:cs="Arial"/>
        </w:rPr>
        <w:t>sind</w:t>
      </w:r>
      <w:r w:rsidR="00F325CA" w:rsidRPr="00E7001D">
        <w:rPr>
          <w:rFonts w:ascii="Arial" w:hAnsi="Arial" w:cs="Arial"/>
        </w:rPr>
        <w:t xml:space="preserve"> die Spiele des Teams, in denen </w:t>
      </w:r>
      <w:r w:rsidR="00F325CA" w:rsidRPr="00E7001D">
        <w:rPr>
          <w:rFonts w:ascii="Arial" w:hAnsi="Arial" w:cs="Arial"/>
        </w:rPr>
        <w:lastRenderedPageBreak/>
        <w:t>Spieler</w:t>
      </w:r>
      <w:r>
        <w:rPr>
          <w:rFonts w:ascii="Arial" w:hAnsi="Arial" w:cs="Arial"/>
        </w:rPr>
        <w:t>/</w:t>
      </w:r>
      <w:r w:rsidR="00F378AC" w:rsidRPr="00E7001D">
        <w:rPr>
          <w:rFonts w:ascii="Arial" w:hAnsi="Arial" w:cs="Arial"/>
        </w:rPr>
        <w:t>innen</w:t>
      </w:r>
      <w:r w:rsidR="00F325CA" w:rsidRPr="00E7001D">
        <w:rPr>
          <w:rFonts w:ascii="Arial" w:hAnsi="Arial" w:cs="Arial"/>
        </w:rPr>
        <w:t xml:space="preserve"> irregulär eingesetzt wurden, als verloren </w:t>
      </w:r>
      <w:r w:rsidR="00ED004A">
        <w:rPr>
          <w:rFonts w:ascii="Arial" w:hAnsi="Arial" w:cs="Arial"/>
        </w:rPr>
        <w:t>zu werten</w:t>
      </w:r>
      <w:r w:rsidR="00F325CA" w:rsidRPr="00E7001D">
        <w:rPr>
          <w:rFonts w:ascii="Arial" w:hAnsi="Arial" w:cs="Arial"/>
          <w:bCs/>
        </w:rPr>
        <w:t xml:space="preserve"> (</w:t>
      </w:r>
      <w:r w:rsidR="00F325CA" w:rsidRPr="00E7001D">
        <w:rPr>
          <w:rFonts w:ascii="Arial" w:hAnsi="Arial" w:cs="Arial"/>
        </w:rPr>
        <w:t>Ergebnis 0:3, 0:75, die Punkte erhält der jeweilige Gegner</w:t>
      </w:r>
      <w:r w:rsidR="00F325CA" w:rsidRPr="00E7001D">
        <w:rPr>
          <w:rFonts w:ascii="Arial" w:hAnsi="Arial" w:cs="Arial"/>
          <w:bCs/>
        </w:rPr>
        <w:t>).</w:t>
      </w:r>
    </w:p>
    <w:p w:rsidR="006B4819" w:rsidRDefault="006B4819" w:rsidP="00F242D1">
      <w:pPr>
        <w:pStyle w:val="Textkrper"/>
        <w:spacing w:line="260" w:lineRule="atLeast"/>
        <w:ind w:right="-286"/>
        <w:jc w:val="center"/>
        <w:rPr>
          <w:rFonts w:ascii="Arial" w:hAnsi="Arial" w:cs="Arial"/>
          <w:b/>
          <w:bCs/>
          <w:u w:val="single"/>
        </w:rPr>
      </w:pPr>
    </w:p>
    <w:p w:rsidR="00471B05" w:rsidRDefault="00471B05" w:rsidP="00F242D1">
      <w:pPr>
        <w:pStyle w:val="Textkrper"/>
        <w:spacing w:line="260" w:lineRule="atLeast"/>
        <w:ind w:right="-286"/>
        <w:jc w:val="center"/>
        <w:rPr>
          <w:rFonts w:ascii="Arial" w:hAnsi="Arial" w:cs="Arial"/>
          <w:b/>
          <w:bCs/>
          <w:u w:val="single"/>
        </w:rPr>
      </w:pPr>
    </w:p>
    <w:p w:rsidR="00CA5281" w:rsidRDefault="00CA5281" w:rsidP="00F242D1">
      <w:pPr>
        <w:pStyle w:val="Textkrper"/>
        <w:spacing w:line="260" w:lineRule="atLeast"/>
        <w:ind w:right="-286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4. Spielregeln</w:t>
      </w:r>
    </w:p>
    <w:p w:rsidR="00CA5281" w:rsidRDefault="00F26BCC" w:rsidP="00F26BCC">
      <w:pPr>
        <w:spacing w:line="260" w:lineRule="atLeast"/>
        <w:ind w:left="705" w:right="-286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CA5281">
        <w:rPr>
          <w:rFonts w:ascii="Arial" w:hAnsi="Arial" w:cs="Arial"/>
        </w:rPr>
        <w:t xml:space="preserve">Es wird nach den </w:t>
      </w:r>
      <w:r w:rsidR="00CA5281">
        <w:rPr>
          <w:rFonts w:ascii="Arial" w:hAnsi="Arial" w:cs="Arial"/>
          <w:u w:val="single"/>
        </w:rPr>
        <w:t>aktuellen</w:t>
      </w:r>
      <w:r w:rsidR="00CA5281">
        <w:rPr>
          <w:rFonts w:ascii="Arial" w:hAnsi="Arial" w:cs="Arial"/>
        </w:rPr>
        <w:t xml:space="preserve"> offiziellen Volleyballregeln des Deutschen Volleyballverbandes und den aktuellen Regeln des Niedersächsischen Volleyballverbandes gespielt. Nachfragen zu einzelnen Regelausleg</w:t>
      </w:r>
      <w:r w:rsidR="00D25DE1">
        <w:rPr>
          <w:rFonts w:ascii="Arial" w:hAnsi="Arial" w:cs="Arial"/>
        </w:rPr>
        <w:t>ungen sind jederzeit erwünscht.</w:t>
      </w:r>
    </w:p>
    <w:p w:rsidR="00D25DE1" w:rsidRDefault="00D25DE1" w:rsidP="00F26BCC">
      <w:pPr>
        <w:spacing w:line="260" w:lineRule="atLeast"/>
        <w:ind w:left="705" w:right="-286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5DE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Seit dieser Saison gilt wieder die frühere Netzregel:</w:t>
      </w:r>
    </w:p>
    <w:p w:rsidR="00D25DE1" w:rsidRPr="00D25DE1" w:rsidRDefault="00D25DE1" w:rsidP="00471B05">
      <w:pPr>
        <w:spacing w:line="260" w:lineRule="atLeast"/>
        <w:ind w:left="705" w:right="-286"/>
        <w:rPr>
          <w:rFonts w:ascii="Arial" w:hAnsi="Arial" w:cs="Arial"/>
          <w:i/>
        </w:rPr>
      </w:pPr>
      <w:r w:rsidRPr="00D25DE1">
        <w:rPr>
          <w:b/>
        </w:rPr>
        <w:t>Regel 11.3.1 neu gefasst</w:t>
      </w:r>
      <w:r>
        <w:br/>
      </w:r>
      <w:r w:rsidRPr="00D25DE1">
        <w:rPr>
          <w:i/>
        </w:rPr>
        <w:t>Der Kontakt eines Spielers mit dem Netz zwischen den A</w:t>
      </w:r>
      <w:r>
        <w:rPr>
          <w:i/>
        </w:rPr>
        <w:t>ntennen während der Spielaktion</w:t>
      </w:r>
      <w:r w:rsidR="00CB2609">
        <w:rPr>
          <w:i/>
        </w:rPr>
        <w:t xml:space="preserve"> ist ein Fehler.</w:t>
      </w:r>
      <w:r w:rsidR="00BB561E">
        <w:rPr>
          <w:i/>
        </w:rPr>
        <w:t xml:space="preserve"> </w:t>
      </w:r>
      <w:r w:rsidRPr="00D25DE1">
        <w:rPr>
          <w:i/>
        </w:rPr>
        <w:t>Die Spielaktion umfasst u. a. Absprung, Ballberührung (oder Versuch) und Landung.</w:t>
      </w:r>
    </w:p>
    <w:p w:rsidR="00CA5281" w:rsidRDefault="00CA5281" w:rsidP="009B3F0F">
      <w:pPr>
        <w:spacing w:line="260" w:lineRule="atLeast"/>
        <w:ind w:right="-286"/>
        <w:jc w:val="both"/>
        <w:rPr>
          <w:rFonts w:ascii="Arial" w:hAnsi="Arial" w:cs="Arial"/>
        </w:rPr>
      </w:pPr>
    </w:p>
    <w:p w:rsidR="00CA5281" w:rsidRDefault="00F26BCC" w:rsidP="009B3F0F">
      <w:pPr>
        <w:spacing w:after="120"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</w:r>
      <w:r w:rsidR="00CA5281">
        <w:rPr>
          <w:rFonts w:ascii="Arial" w:hAnsi="Arial" w:cs="Arial"/>
        </w:rPr>
        <w:t xml:space="preserve">Für die Mixed-Ligen </w:t>
      </w:r>
      <w:r w:rsidR="000C6A7B">
        <w:rPr>
          <w:rFonts w:ascii="Arial" w:hAnsi="Arial" w:cs="Arial"/>
        </w:rPr>
        <w:t>gelten folgende</w:t>
      </w:r>
      <w:r w:rsidR="002A70FE">
        <w:rPr>
          <w:rFonts w:ascii="Arial" w:hAnsi="Arial" w:cs="Arial"/>
        </w:rPr>
        <w:t xml:space="preserve"> </w:t>
      </w:r>
      <w:r w:rsidR="00CA5281" w:rsidRPr="00FD254C">
        <w:rPr>
          <w:rFonts w:ascii="Arial" w:hAnsi="Arial" w:cs="Arial"/>
          <w:b/>
          <w:bCs/>
          <w:iCs/>
        </w:rPr>
        <w:t>Sonderregeln</w:t>
      </w:r>
      <w:r w:rsidR="00CA5281">
        <w:rPr>
          <w:rFonts w:ascii="Arial" w:hAnsi="Arial" w:cs="Arial"/>
        </w:rPr>
        <w:t>:</w:t>
      </w:r>
    </w:p>
    <w:p w:rsidR="00CA5281" w:rsidRDefault="00CA5281" w:rsidP="009B3F0F">
      <w:pPr>
        <w:numPr>
          <w:ilvl w:val="3"/>
          <w:numId w:val="2"/>
        </w:numPr>
        <w:spacing w:after="120"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 </w:t>
      </w:r>
      <w:r>
        <w:rPr>
          <w:rFonts w:ascii="Arial" w:hAnsi="Arial" w:cs="Arial"/>
          <w:u w:val="single"/>
        </w:rPr>
        <w:t xml:space="preserve">Grundregel des </w:t>
      </w:r>
      <w:proofErr w:type="spellStart"/>
      <w:r w:rsidR="00E40CCF">
        <w:rPr>
          <w:rFonts w:ascii="Arial" w:hAnsi="Arial" w:cs="Arial"/>
          <w:u w:val="single"/>
        </w:rPr>
        <w:t>Mixedvolleyball</w:t>
      </w:r>
      <w:proofErr w:type="spellEnd"/>
      <w:r>
        <w:rPr>
          <w:rFonts w:ascii="Arial" w:hAnsi="Arial" w:cs="Arial"/>
        </w:rPr>
        <w:t xml:space="preserve"> gilt: Es müssen mindestens drei Frauen (also </w:t>
      </w:r>
      <w:r w:rsidRPr="005E14FE">
        <w:rPr>
          <w:rFonts w:ascii="Arial" w:hAnsi="Arial" w:cs="Arial"/>
        </w:rPr>
        <w:t>maximal drei Männer</w:t>
      </w:r>
      <w:r>
        <w:rPr>
          <w:rFonts w:ascii="Arial" w:hAnsi="Arial" w:cs="Arial"/>
        </w:rPr>
        <w:t>) auf dem Spielfeld zu den sechs Feldspieler</w:t>
      </w:r>
      <w:r w:rsidR="00F26BCC">
        <w:rPr>
          <w:rFonts w:ascii="Arial" w:hAnsi="Arial" w:cs="Arial"/>
        </w:rPr>
        <w:t>n</w:t>
      </w:r>
      <w:r>
        <w:rPr>
          <w:rFonts w:ascii="Arial" w:hAnsi="Arial" w:cs="Arial"/>
        </w:rPr>
        <w:t>/innen gehören.</w:t>
      </w:r>
    </w:p>
    <w:p w:rsidR="00CA5281" w:rsidRDefault="00CA5281" w:rsidP="009B3F0F">
      <w:pPr>
        <w:numPr>
          <w:ilvl w:val="3"/>
          <w:numId w:val="2"/>
        </w:numPr>
        <w:spacing w:after="120"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Jede </w:t>
      </w:r>
      <w:r w:rsidRPr="005E14FE">
        <w:rPr>
          <w:rFonts w:ascii="Arial" w:hAnsi="Arial" w:cs="Arial"/>
        </w:rPr>
        <w:t>Übertretung der Mittellinie</w:t>
      </w:r>
      <w:r>
        <w:rPr>
          <w:rFonts w:ascii="Arial" w:hAnsi="Arial" w:cs="Arial"/>
        </w:rPr>
        <w:t xml:space="preserve"> des Spielfeldes ist </w:t>
      </w:r>
      <w:r w:rsidRPr="005E14FE">
        <w:rPr>
          <w:rFonts w:ascii="Arial" w:hAnsi="Arial" w:cs="Arial"/>
        </w:rPr>
        <w:t>verboten</w:t>
      </w:r>
      <w:r w:rsidR="00B00CB5">
        <w:rPr>
          <w:rFonts w:ascii="Arial" w:hAnsi="Arial" w:cs="Arial"/>
        </w:rPr>
        <w:t xml:space="preserve"> (Berühren der Linie ist erlaubt).</w:t>
      </w:r>
    </w:p>
    <w:p w:rsidR="00B23036" w:rsidRPr="00F242D1" w:rsidRDefault="00B23036" w:rsidP="00F242D1">
      <w:pPr>
        <w:spacing w:line="260" w:lineRule="atLeast"/>
        <w:ind w:right="-286"/>
        <w:jc w:val="both"/>
        <w:rPr>
          <w:rFonts w:ascii="Arial" w:hAnsi="Arial" w:cs="Arial"/>
        </w:rPr>
      </w:pPr>
    </w:p>
    <w:p w:rsidR="00F325CA" w:rsidRDefault="00F26BCC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4.2.1</w:t>
      </w:r>
      <w:r>
        <w:rPr>
          <w:rFonts w:ascii="Arial" w:hAnsi="Arial" w:cs="Arial"/>
        </w:rPr>
        <w:tab/>
      </w:r>
      <w:r w:rsidR="00F325CA">
        <w:rPr>
          <w:rFonts w:ascii="Arial" w:hAnsi="Arial" w:cs="Arial"/>
        </w:rPr>
        <w:t xml:space="preserve">Für die </w:t>
      </w:r>
      <w:r w:rsidR="00F325CA">
        <w:rPr>
          <w:rFonts w:ascii="Arial" w:hAnsi="Arial" w:cs="Arial"/>
          <w:u w:val="single"/>
        </w:rPr>
        <w:t>2. Liga</w:t>
      </w:r>
      <w:r w:rsidR="00F325CA">
        <w:rPr>
          <w:rFonts w:ascii="Arial" w:hAnsi="Arial" w:cs="Arial"/>
        </w:rPr>
        <w:t xml:space="preserve"> gelten unverändert folgende </w:t>
      </w:r>
      <w:r w:rsidR="00F325CA" w:rsidRPr="002A1BFD">
        <w:rPr>
          <w:rFonts w:ascii="Arial" w:hAnsi="Arial" w:cs="Arial"/>
          <w:u w:val="single"/>
        </w:rPr>
        <w:t>zusätzliche</w:t>
      </w:r>
      <w:r w:rsidR="002A1BFD">
        <w:rPr>
          <w:rFonts w:ascii="Arial" w:hAnsi="Arial" w:cs="Arial"/>
        </w:rPr>
        <w:t xml:space="preserve"> Sonderregel</w:t>
      </w:r>
      <w:r w:rsidR="00F325CA">
        <w:rPr>
          <w:rFonts w:ascii="Arial" w:hAnsi="Arial" w:cs="Arial"/>
        </w:rPr>
        <w:t>n:</w:t>
      </w:r>
    </w:p>
    <w:p w:rsidR="00F325CA" w:rsidRDefault="004B27B4" w:rsidP="002F19F1">
      <w:pPr>
        <w:spacing w:after="120" w:line="260" w:lineRule="atLeast"/>
        <w:ind w:left="705" w:right="-286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25CA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2F19F1">
        <w:rPr>
          <w:rFonts w:ascii="Arial" w:hAnsi="Arial" w:cs="Arial"/>
        </w:rPr>
        <w:t>Ein m</w:t>
      </w:r>
      <w:r w:rsidR="00F325CA">
        <w:rPr>
          <w:rFonts w:ascii="Arial" w:hAnsi="Arial" w:cs="Arial"/>
        </w:rPr>
        <w:t>ännliche</w:t>
      </w:r>
      <w:r w:rsidR="002F19F1">
        <w:rPr>
          <w:rFonts w:ascii="Arial" w:hAnsi="Arial" w:cs="Arial"/>
        </w:rPr>
        <w:t>r</w:t>
      </w:r>
      <w:r w:rsidR="00F325CA">
        <w:rPr>
          <w:rFonts w:ascii="Arial" w:hAnsi="Arial" w:cs="Arial"/>
        </w:rPr>
        <w:t xml:space="preserve"> Jugendliche (bis zum 16. Geburtstag!) </w:t>
      </w:r>
      <w:r w:rsidR="002F19F1">
        <w:rPr>
          <w:rFonts w:ascii="Arial" w:hAnsi="Arial" w:cs="Arial"/>
        </w:rPr>
        <w:t xml:space="preserve">oder ein Mann über 60 </w:t>
      </w:r>
      <w:r w:rsidR="00F325CA">
        <w:rPr>
          <w:rFonts w:ascii="Arial" w:hAnsi="Arial" w:cs="Arial"/>
        </w:rPr>
        <w:t>d</w:t>
      </w:r>
      <w:r w:rsidR="002F19F1">
        <w:rPr>
          <w:rFonts w:ascii="Arial" w:hAnsi="Arial" w:cs="Arial"/>
        </w:rPr>
        <w:t>a</w:t>
      </w:r>
      <w:r w:rsidR="00F325CA">
        <w:rPr>
          <w:rFonts w:ascii="Arial" w:hAnsi="Arial" w:cs="Arial"/>
        </w:rPr>
        <w:t xml:space="preserve">rf als </w:t>
      </w:r>
      <w:r w:rsidR="002F19F1">
        <w:rPr>
          <w:rFonts w:ascii="Arial" w:hAnsi="Arial" w:cs="Arial"/>
        </w:rPr>
        <w:br/>
      </w:r>
      <w:r w:rsidR="002A1BFD">
        <w:rPr>
          <w:rFonts w:ascii="Arial" w:hAnsi="Arial" w:cs="Arial"/>
        </w:rPr>
        <w:t>‚</w:t>
      </w:r>
      <w:r w:rsidR="00F325CA">
        <w:rPr>
          <w:rFonts w:ascii="Arial" w:hAnsi="Arial" w:cs="Arial"/>
        </w:rPr>
        <w:t>Frau’ spielen.</w:t>
      </w:r>
    </w:p>
    <w:p w:rsidR="00F325CA" w:rsidRDefault="002A1BFD" w:rsidP="002A1BFD">
      <w:pPr>
        <w:spacing w:after="120" w:line="260" w:lineRule="atLeast"/>
        <w:ind w:left="705" w:right="-286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F325CA">
        <w:rPr>
          <w:rFonts w:ascii="Arial" w:hAnsi="Arial" w:cs="Arial"/>
        </w:rPr>
        <w:t xml:space="preserve">Spieler/innen der beiden </w:t>
      </w:r>
      <w:proofErr w:type="spellStart"/>
      <w:r w:rsidR="00F325CA">
        <w:rPr>
          <w:rFonts w:ascii="Arial" w:hAnsi="Arial" w:cs="Arial"/>
        </w:rPr>
        <w:t>Harster</w:t>
      </w:r>
      <w:proofErr w:type="spellEnd"/>
      <w:r w:rsidR="00F325CA">
        <w:rPr>
          <w:rFonts w:ascii="Arial" w:hAnsi="Arial" w:cs="Arial"/>
        </w:rPr>
        <w:t xml:space="preserve"> Teams ist es erlaubt, im j</w:t>
      </w:r>
      <w:r w:rsidR="003B133D">
        <w:rPr>
          <w:rFonts w:ascii="Arial" w:hAnsi="Arial" w:cs="Arial"/>
        </w:rPr>
        <w:t>eweils anderen Team auszuhelfen</w:t>
      </w:r>
      <w:r>
        <w:rPr>
          <w:rFonts w:ascii="Arial" w:hAnsi="Arial" w:cs="Arial"/>
        </w:rPr>
        <w:t xml:space="preserve">, ohne dass sie sich </w:t>
      </w:r>
      <w:proofErr w:type="spellStart"/>
      <w:r>
        <w:rPr>
          <w:rFonts w:ascii="Arial" w:hAnsi="Arial" w:cs="Arial"/>
        </w:rPr>
        <w:t>festspielen</w:t>
      </w:r>
      <w:proofErr w:type="spellEnd"/>
      <w:r w:rsidR="00F325CA">
        <w:rPr>
          <w:rFonts w:ascii="Arial" w:hAnsi="Arial" w:cs="Arial"/>
        </w:rPr>
        <w:t>.</w:t>
      </w:r>
    </w:p>
    <w:p w:rsidR="00F325CA" w:rsidRDefault="00F325CA" w:rsidP="009B3F0F">
      <w:pPr>
        <w:numPr>
          <w:ilvl w:val="3"/>
          <w:numId w:val="2"/>
        </w:numPr>
        <w:spacing w:after="120"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Welche dieser Ausnahmeregelungen angewendet wurde, muss im Spielberichtsbogen festgehalten werden, ebenso im Pass! </w:t>
      </w:r>
    </w:p>
    <w:p w:rsidR="002A1BFD" w:rsidRPr="009642DF" w:rsidRDefault="002A1BFD" w:rsidP="009642DF">
      <w:pPr>
        <w:ind w:left="705" w:right="-286" w:hanging="705"/>
        <w:jc w:val="both"/>
        <w:rPr>
          <w:rFonts w:ascii="Arial" w:hAnsi="Arial" w:cs="Arial"/>
          <w:kern w:val="24"/>
        </w:rPr>
      </w:pPr>
      <w:r w:rsidRPr="009642DF">
        <w:rPr>
          <w:rFonts w:ascii="Arial" w:hAnsi="Arial" w:cs="Arial"/>
          <w:kern w:val="24"/>
        </w:rPr>
        <w:t>4.3</w:t>
      </w:r>
      <w:r w:rsidRPr="009642DF">
        <w:rPr>
          <w:rFonts w:ascii="Arial" w:hAnsi="Arial" w:cs="Arial"/>
          <w:kern w:val="24"/>
        </w:rPr>
        <w:tab/>
      </w:r>
      <w:r w:rsidR="009642DF">
        <w:rPr>
          <w:rFonts w:ascii="Arial" w:hAnsi="Arial" w:cs="Arial"/>
          <w:kern w:val="24"/>
        </w:rPr>
        <w:tab/>
      </w:r>
      <w:r w:rsidR="00BB561E" w:rsidRPr="009642DF">
        <w:rPr>
          <w:rFonts w:ascii="Arial" w:hAnsi="Arial" w:cs="Arial"/>
          <w:kern w:val="24"/>
        </w:rPr>
        <w:t xml:space="preserve">Eine einmalige </w:t>
      </w:r>
      <w:r w:rsidR="00BB561E" w:rsidRPr="009642DF">
        <w:rPr>
          <w:rFonts w:ascii="Arial" w:hAnsi="Arial" w:cs="Arial"/>
          <w:b/>
          <w:kern w:val="24"/>
        </w:rPr>
        <w:t>Schiedsrichterfortbildung</w:t>
      </w:r>
      <w:r w:rsidR="00BB561E" w:rsidRPr="009642DF">
        <w:rPr>
          <w:rFonts w:ascii="Arial" w:hAnsi="Arial" w:cs="Arial"/>
          <w:kern w:val="24"/>
        </w:rPr>
        <w:t xml:space="preserve"> soll </w:t>
      </w:r>
      <w:r w:rsidRPr="009642DF">
        <w:rPr>
          <w:rFonts w:ascii="Arial" w:hAnsi="Arial" w:cs="Arial"/>
          <w:kern w:val="24"/>
        </w:rPr>
        <w:t>(wie vor etlichen Jahren) vor der Saison</w:t>
      </w:r>
      <w:r w:rsidR="00BB561E" w:rsidRPr="009642DF">
        <w:rPr>
          <w:rFonts w:ascii="Arial" w:hAnsi="Arial" w:cs="Arial"/>
          <w:kern w:val="24"/>
        </w:rPr>
        <w:t xml:space="preserve"> angeboten werden</w:t>
      </w:r>
      <w:r w:rsidRPr="009642DF">
        <w:rPr>
          <w:rFonts w:ascii="Arial" w:hAnsi="Arial" w:cs="Arial"/>
          <w:kern w:val="24"/>
        </w:rPr>
        <w:t>, um das Regelverständnis anzunähern</w:t>
      </w:r>
      <w:r w:rsidR="00BB561E" w:rsidRPr="009642DF">
        <w:rPr>
          <w:rFonts w:ascii="Arial" w:hAnsi="Arial" w:cs="Arial"/>
          <w:kern w:val="24"/>
        </w:rPr>
        <w:t xml:space="preserve">. </w:t>
      </w:r>
    </w:p>
    <w:p w:rsidR="007D440E" w:rsidRPr="009642DF" w:rsidRDefault="007D440E" w:rsidP="009642DF">
      <w:pPr>
        <w:ind w:right="-286" w:firstLine="705"/>
        <w:jc w:val="both"/>
        <w:rPr>
          <w:rFonts w:ascii="Arial" w:hAnsi="Arial" w:cs="Arial"/>
          <w:kern w:val="24"/>
        </w:rPr>
      </w:pPr>
      <w:r w:rsidRPr="009642DF">
        <w:rPr>
          <w:rFonts w:ascii="Arial" w:hAnsi="Arial" w:cs="Arial"/>
          <w:kern w:val="24"/>
        </w:rPr>
        <w:t>Der Staffelleiter der 1. Liga wird sich um einen offiziellen Termin kümmern.</w:t>
      </w:r>
    </w:p>
    <w:p w:rsidR="00A00258" w:rsidRPr="009642DF" w:rsidRDefault="009642DF" w:rsidP="009642DF">
      <w:pPr>
        <w:ind w:left="705" w:right="-286"/>
        <w:jc w:val="both"/>
        <w:rPr>
          <w:rFonts w:ascii="Arial" w:hAnsi="Arial" w:cs="Arial"/>
          <w:kern w:val="24"/>
        </w:rPr>
      </w:pPr>
      <w:r w:rsidRPr="009642DF">
        <w:rPr>
          <w:rFonts w:ascii="Arial" w:hAnsi="Arial" w:cs="Arial"/>
          <w:kern w:val="24"/>
        </w:rPr>
        <w:sym w:font="Wingdings" w:char="F0E0"/>
      </w:r>
      <w:r w:rsidR="002A1BFD" w:rsidRPr="009642DF">
        <w:rPr>
          <w:rFonts w:ascii="Arial" w:hAnsi="Arial" w:cs="Arial"/>
          <w:kern w:val="24"/>
        </w:rPr>
        <w:t xml:space="preserve">Der Staffeltag appelliert: </w:t>
      </w:r>
      <w:r w:rsidR="00BB561E" w:rsidRPr="009642DF">
        <w:rPr>
          <w:rFonts w:ascii="Arial" w:hAnsi="Arial" w:cs="Arial"/>
          <w:kern w:val="24"/>
        </w:rPr>
        <w:t xml:space="preserve">Es </w:t>
      </w:r>
      <w:r w:rsidR="00FF2D6A" w:rsidRPr="009642DF">
        <w:rPr>
          <w:rFonts w:ascii="Arial" w:hAnsi="Arial" w:cs="Arial"/>
          <w:kern w:val="24"/>
        </w:rPr>
        <w:t>w</w:t>
      </w:r>
      <w:r w:rsidR="00BB561E" w:rsidRPr="009642DF">
        <w:rPr>
          <w:rFonts w:ascii="Arial" w:hAnsi="Arial" w:cs="Arial"/>
          <w:kern w:val="24"/>
        </w:rPr>
        <w:t xml:space="preserve">äre wichtig, dass von </w:t>
      </w:r>
      <w:r w:rsidR="002A1BFD" w:rsidRPr="009642DF">
        <w:rPr>
          <w:rFonts w:ascii="Arial" w:hAnsi="Arial" w:cs="Arial"/>
          <w:kern w:val="24"/>
        </w:rPr>
        <w:t>jedem Team</w:t>
      </w:r>
      <w:r w:rsidR="00BB561E" w:rsidRPr="009642DF">
        <w:rPr>
          <w:rFonts w:ascii="Arial" w:hAnsi="Arial" w:cs="Arial"/>
          <w:kern w:val="24"/>
        </w:rPr>
        <w:t xml:space="preserve"> </w:t>
      </w:r>
      <w:r w:rsidR="002A1BFD" w:rsidRPr="009642DF">
        <w:rPr>
          <w:rFonts w:ascii="Arial" w:hAnsi="Arial" w:cs="Arial"/>
          <w:kern w:val="24"/>
        </w:rPr>
        <w:t>ein/e Vertreter/in</w:t>
      </w:r>
      <w:r w:rsidR="00BB561E" w:rsidRPr="009642DF">
        <w:rPr>
          <w:rFonts w:ascii="Arial" w:hAnsi="Arial" w:cs="Arial"/>
          <w:kern w:val="24"/>
        </w:rPr>
        <w:t xml:space="preserve"> </w:t>
      </w:r>
      <w:r w:rsidR="002A1BFD" w:rsidRPr="009642DF">
        <w:rPr>
          <w:rFonts w:ascii="Arial" w:hAnsi="Arial" w:cs="Arial"/>
          <w:kern w:val="24"/>
        </w:rPr>
        <w:t>an diesem Treffen</w:t>
      </w:r>
      <w:r w:rsidRPr="009642DF">
        <w:rPr>
          <w:rFonts w:ascii="Arial" w:hAnsi="Arial" w:cs="Arial"/>
          <w:kern w:val="24"/>
        </w:rPr>
        <w:t xml:space="preserve"> </w:t>
      </w:r>
      <w:r w:rsidR="00BB561E" w:rsidRPr="009642DF">
        <w:rPr>
          <w:rFonts w:ascii="Arial" w:hAnsi="Arial" w:cs="Arial"/>
          <w:kern w:val="24"/>
        </w:rPr>
        <w:t xml:space="preserve">teilnimmt. </w:t>
      </w:r>
      <w:r w:rsidR="002A1BFD" w:rsidRPr="009642DF">
        <w:rPr>
          <w:rFonts w:ascii="Arial" w:hAnsi="Arial" w:cs="Arial"/>
          <w:kern w:val="24"/>
        </w:rPr>
        <w:t>Am besten wäre natürlich, wenn es sich bei den Teilnehmenden um Personen handelt, die in der Regel auch Spiele der Ligen pfeifen.</w:t>
      </w:r>
    </w:p>
    <w:p w:rsidR="00A00258" w:rsidRPr="009642DF" w:rsidRDefault="002A1BFD" w:rsidP="009642DF">
      <w:pPr>
        <w:ind w:left="705" w:right="-286"/>
        <w:jc w:val="both"/>
        <w:rPr>
          <w:rFonts w:ascii="Arial" w:hAnsi="Arial" w:cs="Arial"/>
          <w:kern w:val="24"/>
        </w:rPr>
      </w:pPr>
      <w:r w:rsidRPr="009642DF">
        <w:rPr>
          <w:rFonts w:ascii="Arial" w:hAnsi="Arial" w:cs="Arial"/>
          <w:kern w:val="24"/>
        </w:rPr>
        <w:sym w:font="Wingdings" w:char="F0E0"/>
      </w:r>
      <w:r w:rsidRPr="009642DF">
        <w:rPr>
          <w:rFonts w:ascii="Arial" w:hAnsi="Arial" w:cs="Arial"/>
          <w:kern w:val="24"/>
        </w:rPr>
        <w:t xml:space="preserve">Der Staffeltag appelliert, dass alle </w:t>
      </w:r>
      <w:r w:rsidR="00B00CB5" w:rsidRPr="009642DF">
        <w:rPr>
          <w:rFonts w:ascii="Arial" w:hAnsi="Arial" w:cs="Arial"/>
          <w:kern w:val="24"/>
        </w:rPr>
        <w:t>Teamverantwortlichen</w:t>
      </w:r>
      <w:r w:rsidRPr="009642DF">
        <w:rPr>
          <w:rFonts w:ascii="Arial" w:hAnsi="Arial" w:cs="Arial"/>
          <w:kern w:val="24"/>
        </w:rPr>
        <w:t xml:space="preserve"> ihren Teams weitergeben</w:t>
      </w:r>
      <w:r w:rsidR="00B00CB5" w:rsidRPr="009642DF">
        <w:rPr>
          <w:rFonts w:ascii="Arial" w:hAnsi="Arial" w:cs="Arial"/>
          <w:kern w:val="24"/>
        </w:rPr>
        <w:t xml:space="preserve">, dass </w:t>
      </w:r>
      <w:r w:rsidRPr="009642DF">
        <w:rPr>
          <w:rFonts w:ascii="Arial" w:hAnsi="Arial" w:cs="Arial"/>
          <w:kern w:val="24"/>
        </w:rPr>
        <w:t xml:space="preserve">sich </w:t>
      </w:r>
      <w:r w:rsidR="00B00CB5" w:rsidRPr="009642DF">
        <w:rPr>
          <w:rFonts w:ascii="Arial" w:hAnsi="Arial" w:cs="Arial"/>
          <w:kern w:val="24"/>
        </w:rPr>
        <w:t>ihre Spieler/innen regelkundig machen sollen.</w:t>
      </w:r>
    </w:p>
    <w:p w:rsidR="00B00CB5" w:rsidRDefault="00B00CB5" w:rsidP="009B3F0F">
      <w:pPr>
        <w:ind w:right="-286"/>
        <w:jc w:val="both"/>
        <w:rPr>
          <w:kern w:val="24"/>
        </w:rPr>
      </w:pPr>
    </w:p>
    <w:p w:rsidR="009642DF" w:rsidRDefault="009642DF" w:rsidP="009B3F0F">
      <w:pPr>
        <w:ind w:right="-286"/>
        <w:jc w:val="both"/>
        <w:rPr>
          <w:kern w:val="24"/>
        </w:rPr>
      </w:pPr>
    </w:p>
    <w:p w:rsidR="006D736F" w:rsidRDefault="006D736F" w:rsidP="00D45E85">
      <w:pPr>
        <w:pStyle w:val="Textkrper"/>
        <w:spacing w:line="260" w:lineRule="atLeast"/>
        <w:ind w:right="-286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5. Spielabsagen</w:t>
      </w:r>
      <w:r w:rsidR="007D440E">
        <w:rPr>
          <w:rFonts w:ascii="Arial" w:hAnsi="Arial" w:cs="Arial"/>
          <w:b/>
          <w:bCs/>
          <w:u w:val="single"/>
        </w:rPr>
        <w:t>-Modus</w:t>
      </w:r>
    </w:p>
    <w:p w:rsidR="009E06BA" w:rsidRPr="00613333" w:rsidRDefault="006D736F" w:rsidP="009B3F0F">
      <w:pPr>
        <w:pStyle w:val="Textkrper"/>
        <w:spacing w:after="0" w:line="260" w:lineRule="atLeast"/>
        <w:ind w:right="-286"/>
        <w:jc w:val="both"/>
        <w:rPr>
          <w:rFonts w:ascii="Arial" w:hAnsi="Arial" w:cs="Arial"/>
        </w:rPr>
      </w:pPr>
      <w:r w:rsidRPr="00613333">
        <w:rPr>
          <w:rFonts w:ascii="Arial" w:hAnsi="Arial" w:cs="Arial"/>
        </w:rPr>
        <w:t>Die Verantwortung bei Spielabsagen liegt bei dem Team</w:t>
      </w:r>
      <w:r w:rsidR="00F26BCC">
        <w:rPr>
          <w:rFonts w:ascii="Arial" w:hAnsi="Arial" w:cs="Arial"/>
        </w:rPr>
        <w:t>,</w:t>
      </w:r>
      <w:r w:rsidRPr="00613333">
        <w:rPr>
          <w:rFonts w:ascii="Arial" w:hAnsi="Arial" w:cs="Arial"/>
        </w:rPr>
        <w:t xml:space="preserve"> das den</w:t>
      </w:r>
      <w:r w:rsidR="00F26BCC">
        <w:rPr>
          <w:rFonts w:ascii="Arial" w:hAnsi="Arial" w:cs="Arial"/>
        </w:rPr>
        <w:t xml:space="preserve"> regulären Termin ab</w:t>
      </w:r>
      <w:r w:rsidR="009E06BA" w:rsidRPr="00613333">
        <w:rPr>
          <w:rFonts w:ascii="Arial" w:hAnsi="Arial" w:cs="Arial"/>
        </w:rPr>
        <w:t>sagt</w:t>
      </w:r>
      <w:r w:rsidR="00E527CD" w:rsidRPr="00613333">
        <w:rPr>
          <w:rFonts w:ascii="Arial" w:hAnsi="Arial" w:cs="Arial"/>
        </w:rPr>
        <w:t>.</w:t>
      </w:r>
    </w:p>
    <w:p w:rsidR="009E06BA" w:rsidRPr="00613333" w:rsidRDefault="009E06BA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 w:rsidRPr="00613333">
        <w:rPr>
          <w:rFonts w:ascii="Arial" w:hAnsi="Arial" w:cs="Arial"/>
        </w:rPr>
        <w:t xml:space="preserve">Das </w:t>
      </w:r>
      <w:r w:rsidR="00F26BCC">
        <w:rPr>
          <w:rFonts w:ascii="Arial" w:hAnsi="Arial" w:cs="Arial"/>
        </w:rPr>
        <w:t>absagende Team muss sicherstell</w:t>
      </w:r>
      <w:r w:rsidRPr="00613333">
        <w:rPr>
          <w:rFonts w:ascii="Arial" w:hAnsi="Arial" w:cs="Arial"/>
        </w:rPr>
        <w:t>en, dass die beiden anderen Mannschaften an dem Spieltag spielen können</w:t>
      </w:r>
      <w:r w:rsidR="005E14FE" w:rsidRPr="00613333">
        <w:rPr>
          <w:rFonts w:ascii="Arial" w:hAnsi="Arial" w:cs="Arial"/>
        </w:rPr>
        <w:t xml:space="preserve">, </w:t>
      </w:r>
      <w:r w:rsidR="005E14FE" w:rsidRPr="00613333">
        <w:rPr>
          <w:rFonts w:ascii="Arial" w:hAnsi="Arial" w:cs="Arial"/>
          <w:b/>
        </w:rPr>
        <w:t>d.h. es muss auch für ein Schiedsgericht sorgen</w:t>
      </w:r>
      <w:r w:rsidRPr="00613333">
        <w:rPr>
          <w:rFonts w:ascii="Arial" w:hAnsi="Arial" w:cs="Arial"/>
        </w:rPr>
        <w:t>. Andere Vereinbarungen der 3 Teams (</w:t>
      </w:r>
      <w:r w:rsidR="002A1BFD">
        <w:rPr>
          <w:rFonts w:ascii="Arial" w:hAnsi="Arial" w:cs="Arial"/>
        </w:rPr>
        <w:t>etwa</w:t>
      </w:r>
      <w:r w:rsidRPr="00613333">
        <w:rPr>
          <w:rFonts w:ascii="Arial" w:hAnsi="Arial" w:cs="Arial"/>
        </w:rPr>
        <w:t xml:space="preserve"> den Spieltag komplett zu verlegen</w:t>
      </w:r>
      <w:r w:rsidR="00E527CD" w:rsidRPr="00613333">
        <w:rPr>
          <w:rFonts w:ascii="Arial" w:hAnsi="Arial" w:cs="Arial"/>
        </w:rPr>
        <w:t>)</w:t>
      </w:r>
      <w:r w:rsidRPr="00613333">
        <w:rPr>
          <w:rFonts w:ascii="Arial" w:hAnsi="Arial" w:cs="Arial"/>
        </w:rPr>
        <w:t xml:space="preserve"> sind </w:t>
      </w:r>
      <w:r w:rsidR="00E527CD" w:rsidRPr="00613333">
        <w:rPr>
          <w:rFonts w:ascii="Arial" w:hAnsi="Arial" w:cs="Arial"/>
        </w:rPr>
        <w:t xml:space="preserve">ebenso </w:t>
      </w:r>
      <w:r w:rsidRPr="00613333">
        <w:rPr>
          <w:rFonts w:ascii="Arial" w:hAnsi="Arial" w:cs="Arial"/>
        </w:rPr>
        <w:t>möglich.</w:t>
      </w:r>
    </w:p>
    <w:p w:rsidR="006D736F" w:rsidRPr="00613333" w:rsidRDefault="006D736F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 w:rsidRPr="00613333">
        <w:rPr>
          <w:rFonts w:ascii="Arial" w:hAnsi="Arial" w:cs="Arial"/>
        </w:rPr>
        <w:t xml:space="preserve">Sollten sich die beteiligten Teams nicht auf einen Nachholspieltag (oder mehrere; </w:t>
      </w:r>
      <w:r w:rsidRPr="00F26BCC">
        <w:rPr>
          <w:rFonts w:ascii="Arial" w:hAnsi="Arial" w:cs="Arial"/>
          <w:i/>
        </w:rPr>
        <w:t>bis spätestens zum letzten Spieltag</w:t>
      </w:r>
      <w:r w:rsidRPr="00613333">
        <w:rPr>
          <w:rFonts w:ascii="Arial" w:hAnsi="Arial" w:cs="Arial"/>
        </w:rPr>
        <w:t>) einige</w:t>
      </w:r>
      <w:r w:rsidR="004E48ED" w:rsidRPr="00613333">
        <w:rPr>
          <w:rFonts w:ascii="Arial" w:hAnsi="Arial" w:cs="Arial"/>
        </w:rPr>
        <w:t>n können</w:t>
      </w:r>
      <w:r w:rsidR="002F19F1">
        <w:rPr>
          <w:rFonts w:ascii="Arial" w:hAnsi="Arial" w:cs="Arial"/>
        </w:rPr>
        <w:t>,</w:t>
      </w:r>
      <w:r w:rsidRPr="00613333">
        <w:rPr>
          <w:rFonts w:ascii="Arial" w:hAnsi="Arial" w:cs="Arial"/>
        </w:rPr>
        <w:t xml:space="preserve"> verliert das Team von dem die Absage ursprünglich ausging</w:t>
      </w:r>
      <w:r w:rsidR="00F26BCC">
        <w:rPr>
          <w:rFonts w:ascii="Arial" w:hAnsi="Arial" w:cs="Arial"/>
        </w:rPr>
        <w:t>,</w:t>
      </w:r>
      <w:r w:rsidRPr="00613333">
        <w:rPr>
          <w:rFonts w:ascii="Arial" w:hAnsi="Arial" w:cs="Arial"/>
        </w:rPr>
        <w:t xml:space="preserve"> die Punkte (Ergebnis 0:3, 0:75, die Punkte erhält der jeweilige Gegner). </w:t>
      </w:r>
    </w:p>
    <w:p w:rsidR="006D736F" w:rsidRPr="00613333" w:rsidRDefault="006D736F" w:rsidP="009B3F0F">
      <w:pPr>
        <w:pStyle w:val="Textkrper"/>
        <w:spacing w:line="260" w:lineRule="atLeast"/>
        <w:ind w:left="709" w:right="-286" w:hanging="709"/>
        <w:jc w:val="both"/>
        <w:rPr>
          <w:rFonts w:ascii="Arial" w:hAnsi="Arial" w:cs="Arial"/>
          <w:b/>
        </w:rPr>
      </w:pPr>
      <w:r w:rsidRPr="00613333">
        <w:rPr>
          <w:rFonts w:ascii="Arial" w:hAnsi="Arial" w:cs="Arial"/>
          <w:b/>
          <w:bCs/>
        </w:rPr>
        <w:sym w:font="Symbol" w:char="F0AE"/>
      </w:r>
      <w:r w:rsidRPr="00613333">
        <w:rPr>
          <w:rFonts w:ascii="Arial" w:hAnsi="Arial" w:cs="Arial"/>
          <w:b/>
          <w:bCs/>
        </w:rPr>
        <w:tab/>
      </w:r>
      <w:r w:rsidRPr="00613333">
        <w:rPr>
          <w:rFonts w:ascii="Arial" w:hAnsi="Arial" w:cs="Arial"/>
          <w:b/>
        </w:rPr>
        <w:t>Wichtig:</w:t>
      </w:r>
      <w:r w:rsidR="002A70FE">
        <w:rPr>
          <w:rFonts w:ascii="Arial" w:hAnsi="Arial" w:cs="Arial"/>
          <w:b/>
        </w:rPr>
        <w:t xml:space="preserve"> </w:t>
      </w:r>
      <w:r w:rsidRPr="00613333">
        <w:rPr>
          <w:rFonts w:ascii="Arial" w:hAnsi="Arial" w:cs="Arial"/>
          <w:b/>
        </w:rPr>
        <w:t>Damit die Spielver</w:t>
      </w:r>
      <w:r w:rsidR="009B3F0F">
        <w:rPr>
          <w:rFonts w:ascii="Arial" w:hAnsi="Arial" w:cs="Arial"/>
          <w:b/>
        </w:rPr>
        <w:t xml:space="preserve">legung </w:t>
      </w:r>
      <w:r w:rsidR="003518F5">
        <w:rPr>
          <w:rFonts w:ascii="Arial" w:hAnsi="Arial" w:cs="Arial"/>
          <w:b/>
        </w:rPr>
        <w:t xml:space="preserve">(und die Verantwortung für die Absage) </w:t>
      </w:r>
      <w:r w:rsidR="009B3F0F">
        <w:rPr>
          <w:rFonts w:ascii="Arial" w:hAnsi="Arial" w:cs="Arial"/>
          <w:b/>
        </w:rPr>
        <w:t>nachvollziehbar ist, werden</w:t>
      </w:r>
      <w:r w:rsidR="003518F5">
        <w:rPr>
          <w:rFonts w:ascii="Arial" w:hAnsi="Arial" w:cs="Arial"/>
          <w:b/>
        </w:rPr>
        <w:t xml:space="preserve"> </w:t>
      </w:r>
      <w:r w:rsidR="003518F5" w:rsidRPr="00613333">
        <w:rPr>
          <w:rFonts w:ascii="Arial" w:hAnsi="Arial" w:cs="Arial"/>
          <w:b/>
        </w:rPr>
        <w:t xml:space="preserve">(per Mail) </w:t>
      </w:r>
      <w:r w:rsidR="00E527CD" w:rsidRPr="00613333">
        <w:rPr>
          <w:rFonts w:ascii="Arial" w:hAnsi="Arial" w:cs="Arial"/>
          <w:b/>
        </w:rPr>
        <w:t xml:space="preserve">der Schriftverkehr </w:t>
      </w:r>
      <w:r w:rsidRPr="00613333">
        <w:rPr>
          <w:rFonts w:ascii="Arial" w:hAnsi="Arial" w:cs="Arial"/>
          <w:b/>
        </w:rPr>
        <w:t xml:space="preserve">und </w:t>
      </w:r>
      <w:r w:rsidR="004E48ED" w:rsidRPr="00613333">
        <w:rPr>
          <w:rFonts w:ascii="Arial" w:hAnsi="Arial" w:cs="Arial"/>
          <w:b/>
        </w:rPr>
        <w:t xml:space="preserve">die Terminsuche </w:t>
      </w:r>
      <w:r w:rsidRPr="00613333">
        <w:rPr>
          <w:rFonts w:ascii="Arial" w:hAnsi="Arial" w:cs="Arial"/>
          <w:b/>
        </w:rPr>
        <w:t>dem Staffelleiter zugänglich gemacht. Sonst gilt die Verlegung nicht als offiziell!</w:t>
      </w:r>
    </w:p>
    <w:p w:rsidR="009642DF" w:rsidRDefault="009642DF" w:rsidP="00D45E85">
      <w:pPr>
        <w:pStyle w:val="Textkrper"/>
        <w:spacing w:line="260" w:lineRule="atLeast"/>
        <w:ind w:right="-286"/>
        <w:jc w:val="center"/>
        <w:rPr>
          <w:rFonts w:ascii="Arial" w:hAnsi="Arial" w:cs="Arial"/>
          <w:b/>
          <w:bCs/>
          <w:u w:val="single"/>
        </w:rPr>
      </w:pPr>
    </w:p>
    <w:p w:rsidR="006D736F" w:rsidRDefault="006D736F" w:rsidP="00D45E85">
      <w:pPr>
        <w:pStyle w:val="Textkrper"/>
        <w:spacing w:line="260" w:lineRule="atLeast"/>
        <w:ind w:right="-286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6. Hallenverantwortlichkeit und Spielbeginn</w:t>
      </w:r>
    </w:p>
    <w:p w:rsidR="006D736F" w:rsidRDefault="006D736F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  <w:t>Verantwortung für die Spielbedingungen in der Halle</w:t>
      </w:r>
    </w:p>
    <w:p w:rsidR="006D736F" w:rsidRDefault="006D736F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ausrichtende Team ist für den Schlüssel, Zustand der Halle, der Duschen, der Heizung, usw. verantwortlich und sorgt – natürlich nur soweit es in der Macht des Teams steht – für reguläre Bedingungen. </w:t>
      </w:r>
    </w:p>
    <w:p w:rsidR="006D736F" w:rsidRDefault="006D736F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Verantwortung betrifft übrigens auch die </w:t>
      </w:r>
      <w:r>
        <w:rPr>
          <w:rFonts w:ascii="Arial" w:hAnsi="Arial" w:cs="Arial"/>
          <w:u w:val="single"/>
        </w:rPr>
        <w:t>Großspieltage in einer Mehrsegmenthalle</w:t>
      </w:r>
      <w:r>
        <w:rPr>
          <w:rFonts w:ascii="Arial" w:hAnsi="Arial" w:cs="Arial"/>
        </w:rPr>
        <w:t xml:space="preserve">, in denen die </w:t>
      </w:r>
      <w:r>
        <w:rPr>
          <w:rFonts w:ascii="Arial" w:hAnsi="Arial" w:cs="Arial"/>
          <w:u w:val="single"/>
        </w:rPr>
        <w:t>einzelnen</w:t>
      </w:r>
      <w:r w:rsidR="002A70F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Ausrichter verantwortlich</w:t>
      </w:r>
      <w:r>
        <w:rPr>
          <w:rFonts w:ascii="Arial" w:hAnsi="Arial" w:cs="Arial"/>
        </w:rPr>
        <w:t xml:space="preserve"> für ihr</w:t>
      </w:r>
      <w:r w:rsidR="007D440E">
        <w:rPr>
          <w:rFonts w:ascii="Arial" w:hAnsi="Arial" w:cs="Arial"/>
        </w:rPr>
        <w:t xml:space="preserve"> Segment und die Schlüssel (und das Abschließen!) sind.</w:t>
      </w:r>
    </w:p>
    <w:p w:rsidR="006D736F" w:rsidRPr="006D736F" w:rsidRDefault="006D736F" w:rsidP="009B3F0F">
      <w:pPr>
        <w:ind w:right="-286"/>
        <w:jc w:val="both"/>
      </w:pPr>
    </w:p>
    <w:p w:rsidR="006D736F" w:rsidRDefault="006D736F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  <w:t>Pünktlicher Spielbeginn</w:t>
      </w:r>
    </w:p>
    <w:p w:rsidR="007D440E" w:rsidRDefault="007D440E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6.2.1 Aufschließen der Halle</w:t>
      </w:r>
    </w:p>
    <w:p w:rsidR="006D736F" w:rsidRDefault="006D736F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Staffeltag appelliert an alle Teams, den Spielbeginn um 15 Uhr (letzter Spieltag 13 Uhr) einzuhalten! Deshalb bitte dementsprechend gemäß NVV die Halle </w:t>
      </w:r>
      <w:r w:rsidRPr="007D440E">
        <w:rPr>
          <w:rFonts w:ascii="Arial" w:hAnsi="Arial" w:cs="Arial"/>
          <w:u w:val="single"/>
        </w:rPr>
        <w:t xml:space="preserve">um </w:t>
      </w:r>
      <w:r w:rsidRPr="007D440E">
        <w:rPr>
          <w:rFonts w:ascii="Arial" w:hAnsi="Arial" w:cs="Arial"/>
          <w:bCs/>
          <w:u w:val="single"/>
        </w:rPr>
        <w:t>14.00 Uhr</w:t>
      </w:r>
      <w:r w:rsidRPr="007D440E">
        <w:rPr>
          <w:rFonts w:ascii="Arial" w:hAnsi="Arial" w:cs="Arial"/>
          <w:u w:val="single"/>
        </w:rPr>
        <w:t xml:space="preserve"> aufschließen</w:t>
      </w:r>
      <w:r>
        <w:rPr>
          <w:rFonts w:ascii="Arial" w:hAnsi="Arial" w:cs="Arial"/>
        </w:rPr>
        <w:t>.</w:t>
      </w:r>
    </w:p>
    <w:p w:rsidR="007D440E" w:rsidRDefault="007D440E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6.2.2 Spielbeginn bei Einzelspielpaarungen</w:t>
      </w:r>
    </w:p>
    <w:p w:rsidR="000E3414" w:rsidRPr="00471B05" w:rsidRDefault="0051200E" w:rsidP="00471B05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Bei Spieltagen</w:t>
      </w:r>
      <w:r w:rsidR="007D440E" w:rsidRPr="007D440E">
        <w:rPr>
          <w:rFonts w:ascii="Arial" w:hAnsi="Arial" w:cs="Arial"/>
        </w:rPr>
        <w:t xml:space="preserve"> </w:t>
      </w:r>
      <w:r w:rsidR="007D440E">
        <w:rPr>
          <w:rFonts w:ascii="Arial" w:hAnsi="Arial" w:cs="Arial"/>
        </w:rPr>
        <w:t>der 1. und 2. Liga,</w:t>
      </w:r>
      <w:r w:rsidR="006D736F">
        <w:rPr>
          <w:rFonts w:ascii="Arial" w:hAnsi="Arial" w:cs="Arial"/>
        </w:rPr>
        <w:t xml:space="preserve"> die wegen Absagen oder aufgrund der Anzahl der Teams in der Liga nur mit zwei Teams stattfinden</w:t>
      </w:r>
      <w:r w:rsidR="007D440E">
        <w:rPr>
          <w:rFonts w:ascii="Arial" w:hAnsi="Arial" w:cs="Arial"/>
        </w:rPr>
        <w:t>, beginnt das Einzels</w:t>
      </w:r>
      <w:r w:rsidR="006D736F">
        <w:rPr>
          <w:rFonts w:ascii="Arial" w:hAnsi="Arial" w:cs="Arial"/>
        </w:rPr>
        <w:t xml:space="preserve">piel </w:t>
      </w:r>
      <w:r w:rsidR="007D440E">
        <w:rPr>
          <w:rFonts w:ascii="Arial" w:hAnsi="Arial" w:cs="Arial"/>
        </w:rPr>
        <w:t xml:space="preserve">– </w:t>
      </w:r>
      <w:r w:rsidR="00471B05">
        <w:t xml:space="preserve">sofern keine andere einvernehmliche Absprache stattfand </w:t>
      </w:r>
      <w:r w:rsidR="007D440E">
        <w:rPr>
          <w:rFonts w:ascii="Arial" w:hAnsi="Arial" w:cs="Arial"/>
        </w:rPr>
        <w:t xml:space="preserve">– </w:t>
      </w:r>
      <w:r w:rsidR="006D736F" w:rsidRPr="007D440E">
        <w:rPr>
          <w:rFonts w:ascii="Arial" w:hAnsi="Arial" w:cs="Arial"/>
          <w:u w:val="single"/>
        </w:rPr>
        <w:t>um 17 Uhr</w:t>
      </w:r>
      <w:r w:rsidR="007D440E">
        <w:rPr>
          <w:rFonts w:ascii="Arial" w:hAnsi="Arial" w:cs="Arial"/>
        </w:rPr>
        <w:t>.</w:t>
      </w:r>
    </w:p>
    <w:p w:rsidR="00F242D1" w:rsidRDefault="00F242D1" w:rsidP="009B3F0F">
      <w:pPr>
        <w:ind w:right="-286"/>
        <w:jc w:val="both"/>
        <w:rPr>
          <w:kern w:val="24"/>
        </w:rPr>
      </w:pPr>
    </w:p>
    <w:p w:rsidR="006D736F" w:rsidRDefault="006D736F" w:rsidP="00D45E85">
      <w:pPr>
        <w:pStyle w:val="Textkrper"/>
        <w:spacing w:line="260" w:lineRule="atLeast"/>
        <w:ind w:right="-286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7. Saisonbeitrag</w:t>
      </w:r>
    </w:p>
    <w:p w:rsidR="00912835" w:rsidRPr="00613333" w:rsidRDefault="006D736F" w:rsidP="009B3F0F">
      <w:pPr>
        <w:spacing w:line="260" w:lineRule="atLeast"/>
        <w:ind w:right="-286"/>
        <w:jc w:val="both"/>
        <w:rPr>
          <w:rFonts w:ascii="Arial" w:hAnsi="Arial" w:cs="Arial"/>
          <w:b/>
          <w:bCs/>
          <w:iCs/>
        </w:rPr>
      </w:pPr>
      <w:r w:rsidRPr="00613333">
        <w:rPr>
          <w:rFonts w:ascii="Arial" w:hAnsi="Arial" w:cs="Arial"/>
          <w:b/>
          <w:bCs/>
          <w:iCs/>
        </w:rPr>
        <w:t xml:space="preserve">Bis zum </w:t>
      </w:r>
      <w:r w:rsidR="00DF4079">
        <w:rPr>
          <w:rFonts w:ascii="Arial" w:hAnsi="Arial" w:cs="Arial"/>
          <w:b/>
          <w:u w:val="single"/>
        </w:rPr>
        <w:t>19</w:t>
      </w:r>
      <w:r w:rsidR="009B3F0F" w:rsidRPr="007D440E">
        <w:rPr>
          <w:rFonts w:ascii="Arial" w:hAnsi="Arial" w:cs="Arial"/>
          <w:b/>
          <w:u w:val="single"/>
        </w:rPr>
        <w:t>.09</w:t>
      </w:r>
      <w:r w:rsidR="00912835" w:rsidRPr="007D440E">
        <w:rPr>
          <w:rFonts w:ascii="Arial" w:hAnsi="Arial" w:cs="Arial"/>
          <w:b/>
          <w:bCs/>
          <w:iCs/>
          <w:u w:val="single"/>
        </w:rPr>
        <w:t>.201</w:t>
      </w:r>
      <w:r w:rsidR="003518F5" w:rsidRPr="007D440E">
        <w:rPr>
          <w:rFonts w:ascii="Arial" w:hAnsi="Arial" w:cs="Arial"/>
          <w:b/>
          <w:bCs/>
          <w:iCs/>
          <w:u w:val="single"/>
        </w:rPr>
        <w:t>5</w:t>
      </w:r>
      <w:r w:rsidR="003518F5">
        <w:rPr>
          <w:rFonts w:ascii="Arial" w:hAnsi="Arial" w:cs="Arial"/>
          <w:b/>
          <w:bCs/>
          <w:iCs/>
        </w:rPr>
        <w:t xml:space="preserve"> </w:t>
      </w:r>
      <w:r w:rsidRPr="00613333">
        <w:rPr>
          <w:rFonts w:ascii="Arial" w:hAnsi="Arial" w:cs="Arial"/>
        </w:rPr>
        <w:t>(</w:t>
      </w:r>
      <w:r w:rsidR="003518F5">
        <w:rPr>
          <w:rFonts w:ascii="Arial" w:hAnsi="Arial" w:cs="Arial"/>
        </w:rPr>
        <w:t>wie die Abgabe der Pässe und des Spielerbo</w:t>
      </w:r>
      <w:r w:rsidRPr="00613333">
        <w:rPr>
          <w:rFonts w:ascii="Arial" w:hAnsi="Arial" w:cs="Arial"/>
        </w:rPr>
        <w:t>gen</w:t>
      </w:r>
      <w:r w:rsidR="007D440E">
        <w:rPr>
          <w:rFonts w:ascii="Arial" w:hAnsi="Arial" w:cs="Arial"/>
        </w:rPr>
        <w:t>s</w:t>
      </w:r>
      <w:r w:rsidRPr="00613333">
        <w:rPr>
          <w:rFonts w:ascii="Arial" w:hAnsi="Arial" w:cs="Arial"/>
        </w:rPr>
        <w:t xml:space="preserve">) </w:t>
      </w:r>
      <w:r w:rsidRPr="00613333">
        <w:rPr>
          <w:rFonts w:ascii="Arial" w:hAnsi="Arial" w:cs="Arial"/>
          <w:b/>
          <w:bCs/>
          <w:iCs/>
        </w:rPr>
        <w:t xml:space="preserve">muss das Startgeld in Höhe von </w:t>
      </w:r>
      <w:r w:rsidRPr="007A70F3">
        <w:rPr>
          <w:rFonts w:ascii="Arial" w:hAnsi="Arial" w:cs="Arial"/>
          <w:b/>
          <w:bCs/>
          <w:iCs/>
          <w:u w:val="single"/>
        </w:rPr>
        <w:t>20 Euro</w:t>
      </w:r>
      <w:r w:rsidRPr="00613333">
        <w:rPr>
          <w:rFonts w:ascii="Arial" w:hAnsi="Arial" w:cs="Arial"/>
          <w:b/>
          <w:bCs/>
          <w:iCs/>
        </w:rPr>
        <w:t xml:space="preserve"> je Mannschaft </w:t>
      </w:r>
      <w:r w:rsidR="00912835" w:rsidRPr="00613333">
        <w:rPr>
          <w:rFonts w:ascii="Arial" w:hAnsi="Arial" w:cs="Arial"/>
          <w:b/>
          <w:bCs/>
          <w:iCs/>
        </w:rPr>
        <w:t xml:space="preserve">auf folgendes Konto </w:t>
      </w:r>
      <w:r w:rsidRPr="00613333">
        <w:rPr>
          <w:rFonts w:ascii="Arial" w:hAnsi="Arial" w:cs="Arial"/>
          <w:b/>
          <w:bCs/>
          <w:iCs/>
        </w:rPr>
        <w:t>eingezahlt werden:</w:t>
      </w:r>
    </w:p>
    <w:p w:rsidR="004C6844" w:rsidRDefault="004C6844" w:rsidP="009B3F0F">
      <w:pPr>
        <w:spacing w:line="260" w:lineRule="atLeast"/>
        <w:ind w:right="-286"/>
        <w:jc w:val="both"/>
        <w:rPr>
          <w:rFonts w:ascii="Arial" w:hAnsi="Arial" w:cs="Arial"/>
        </w:rPr>
      </w:pPr>
    </w:p>
    <w:p w:rsidR="006D736F" w:rsidRDefault="006D736F" w:rsidP="009B3F0F">
      <w:pPr>
        <w:spacing w:line="260" w:lineRule="atLeast"/>
        <w:ind w:left="567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Empfänger: </w:t>
      </w:r>
      <w:r w:rsidR="00912835">
        <w:rPr>
          <w:rFonts w:ascii="Arial" w:hAnsi="Arial" w:cs="Arial"/>
        </w:rPr>
        <w:tab/>
      </w:r>
      <w:r w:rsidR="00912835">
        <w:rPr>
          <w:rFonts w:ascii="Arial" w:hAnsi="Arial" w:cs="Arial"/>
        </w:rPr>
        <w:tab/>
      </w:r>
      <w:r>
        <w:rPr>
          <w:rFonts w:ascii="Arial" w:hAnsi="Arial" w:cs="Arial"/>
        </w:rPr>
        <w:t>NVV-Region Südniedersachsen</w:t>
      </w:r>
    </w:p>
    <w:p w:rsidR="006D736F" w:rsidRDefault="006D736F" w:rsidP="009B3F0F">
      <w:pPr>
        <w:spacing w:line="260" w:lineRule="atLeast"/>
        <w:ind w:left="567" w:right="-28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Verwendungszweck: </w:t>
      </w:r>
      <w:r w:rsidR="00912835">
        <w:rPr>
          <w:rFonts w:ascii="Arial" w:hAnsi="Arial" w:cs="Arial"/>
        </w:rPr>
        <w:tab/>
      </w:r>
      <w:r w:rsidRPr="00912835">
        <w:rPr>
          <w:rFonts w:ascii="Arial" w:hAnsi="Arial" w:cs="Arial"/>
          <w:spacing w:val="-2"/>
          <w:kern w:val="22"/>
        </w:rPr>
        <w:t>Startgeld Mixed 1 (oder Mixed II) 201</w:t>
      </w:r>
      <w:r w:rsidR="00F07E0C">
        <w:rPr>
          <w:rFonts w:ascii="Arial" w:hAnsi="Arial" w:cs="Arial"/>
          <w:spacing w:val="-2"/>
          <w:kern w:val="22"/>
        </w:rPr>
        <w:t>5</w:t>
      </w:r>
      <w:r w:rsidRPr="00912835">
        <w:rPr>
          <w:rFonts w:ascii="Arial" w:hAnsi="Arial" w:cs="Arial"/>
          <w:spacing w:val="-2"/>
          <w:kern w:val="22"/>
        </w:rPr>
        <w:t>/201</w:t>
      </w:r>
      <w:r w:rsidR="00F07E0C">
        <w:rPr>
          <w:rFonts w:ascii="Arial" w:hAnsi="Arial" w:cs="Arial"/>
          <w:spacing w:val="-2"/>
          <w:kern w:val="22"/>
        </w:rPr>
        <w:t>6</w:t>
      </w:r>
      <w:r w:rsidRPr="00912835">
        <w:rPr>
          <w:rFonts w:ascii="Arial" w:hAnsi="Arial" w:cs="Arial"/>
          <w:spacing w:val="-2"/>
          <w:kern w:val="22"/>
          <w:szCs w:val="20"/>
        </w:rPr>
        <w:t xml:space="preserve">- </w:t>
      </w:r>
      <w:r w:rsidRPr="00912835">
        <w:rPr>
          <w:rFonts w:ascii="Arial" w:hAnsi="Arial" w:cs="Arial"/>
          <w:i/>
          <w:iCs/>
          <w:spacing w:val="-2"/>
          <w:kern w:val="22"/>
        </w:rPr>
        <w:t>„Mannschaftsname“</w:t>
      </w:r>
    </w:p>
    <w:p w:rsidR="006D736F" w:rsidRDefault="00912835" w:rsidP="009B3F0F">
      <w:pPr>
        <w:spacing w:line="260" w:lineRule="atLeast"/>
        <w:ind w:left="567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Kontonummer</w:t>
      </w:r>
      <w:r w:rsidR="006D736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36F">
        <w:rPr>
          <w:rFonts w:ascii="Arial" w:hAnsi="Arial" w:cs="Arial"/>
        </w:rPr>
        <w:t>155044</w:t>
      </w:r>
    </w:p>
    <w:p w:rsidR="006D736F" w:rsidRDefault="004C6844" w:rsidP="009B3F0F">
      <w:pPr>
        <w:spacing w:line="260" w:lineRule="atLeast"/>
        <w:ind w:left="567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Bank: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36F">
        <w:rPr>
          <w:rFonts w:ascii="Arial" w:hAnsi="Arial" w:cs="Arial"/>
        </w:rPr>
        <w:t>Kreissparkasse Northeim</w:t>
      </w:r>
    </w:p>
    <w:p w:rsidR="006D736F" w:rsidRDefault="006D736F" w:rsidP="009B3F0F">
      <w:pPr>
        <w:spacing w:line="260" w:lineRule="atLeast"/>
        <w:ind w:left="567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BLZ</w:t>
      </w:r>
      <w:r w:rsidR="004C6844">
        <w:rPr>
          <w:rFonts w:ascii="Arial" w:hAnsi="Arial" w:cs="Arial"/>
        </w:rPr>
        <w:t>:</w:t>
      </w:r>
      <w:r w:rsidR="004C6844">
        <w:rPr>
          <w:rFonts w:ascii="Arial" w:hAnsi="Arial" w:cs="Arial"/>
        </w:rPr>
        <w:tab/>
      </w:r>
      <w:r w:rsidR="004C6844">
        <w:rPr>
          <w:rFonts w:ascii="Arial" w:hAnsi="Arial" w:cs="Arial"/>
        </w:rPr>
        <w:tab/>
      </w:r>
      <w:r w:rsidR="004C6844">
        <w:rPr>
          <w:rFonts w:ascii="Arial" w:hAnsi="Arial" w:cs="Arial"/>
        </w:rPr>
        <w:tab/>
      </w:r>
      <w:r>
        <w:rPr>
          <w:rFonts w:ascii="Arial" w:hAnsi="Arial" w:cs="Arial"/>
        </w:rPr>
        <w:t>26250001</w:t>
      </w:r>
    </w:p>
    <w:p w:rsidR="006D736F" w:rsidRDefault="006D736F" w:rsidP="009B3F0F">
      <w:pPr>
        <w:spacing w:line="260" w:lineRule="atLeast"/>
        <w:ind w:left="1416" w:right="-286"/>
        <w:jc w:val="both"/>
        <w:rPr>
          <w:rFonts w:ascii="Arial" w:hAnsi="Arial" w:cs="Arial"/>
        </w:rPr>
      </w:pPr>
    </w:p>
    <w:p w:rsidR="006D736F" w:rsidRDefault="006D736F" w:rsidP="009B3F0F">
      <w:pPr>
        <w:pStyle w:val="Textkrper2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Jedes Team, das bis zum oben genannten Zeitpunkt diesen Beitrag nicht eingezahlt hat, verliert die Punkte (Ergebnis 0:3, 0:75) der vollzogenen Spiele, bis die Einzahlung erfolgt ist!</w:t>
      </w:r>
    </w:p>
    <w:p w:rsidR="0051200E" w:rsidRPr="00F242D1" w:rsidRDefault="0051200E" w:rsidP="009B3F0F">
      <w:pPr>
        <w:ind w:right="-286"/>
        <w:jc w:val="both"/>
        <w:rPr>
          <w:kern w:val="24"/>
        </w:rPr>
      </w:pPr>
    </w:p>
    <w:p w:rsidR="0051200E" w:rsidRDefault="0051200E" w:rsidP="00F07E0C">
      <w:pPr>
        <w:pStyle w:val="Textkrper"/>
        <w:spacing w:line="260" w:lineRule="atLeast"/>
        <w:ind w:right="-286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8. </w:t>
      </w:r>
      <w:r w:rsidRPr="00197A13">
        <w:rPr>
          <w:rFonts w:ascii="Arial" w:hAnsi="Arial" w:cs="Arial"/>
          <w:b/>
          <w:bCs/>
          <w:u w:val="single"/>
        </w:rPr>
        <w:t>Verschiedenes</w:t>
      </w:r>
      <w:r w:rsidR="009642DF">
        <w:rPr>
          <w:rFonts w:ascii="Arial" w:hAnsi="Arial" w:cs="Arial"/>
          <w:b/>
          <w:bCs/>
          <w:u w:val="single"/>
        </w:rPr>
        <w:t xml:space="preserve">: </w:t>
      </w:r>
      <w:r w:rsidR="00DF4079">
        <w:rPr>
          <w:rFonts w:ascii="Arial" w:hAnsi="Arial" w:cs="Arial"/>
          <w:b/>
          <w:bCs/>
          <w:u w:val="single"/>
        </w:rPr>
        <w:t>Homepage</w:t>
      </w:r>
    </w:p>
    <w:p w:rsidR="009642DF" w:rsidRDefault="009642DF" w:rsidP="009B3F0F">
      <w:pPr>
        <w:pStyle w:val="Textkrper"/>
        <w:spacing w:before="120"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Staffeltag appelliert an alle Teams, </w:t>
      </w:r>
      <w:r w:rsidRPr="009642DF">
        <w:rPr>
          <w:rFonts w:ascii="Arial" w:hAnsi="Arial" w:cs="Arial"/>
          <w:u w:val="single"/>
        </w:rPr>
        <w:t>bis zum Saisonstart</w:t>
      </w:r>
      <w:r>
        <w:rPr>
          <w:rFonts w:ascii="Arial" w:hAnsi="Arial" w:cs="Arial"/>
        </w:rPr>
        <w:t xml:space="preserve"> dazu beizutragen, dass die neue Homepage etabliert wird, indem ausreichend Informationen (Bilder, Daten zum Training usw.) abgeliefert werden.</w:t>
      </w:r>
    </w:p>
    <w:p w:rsidR="009642DF" w:rsidRDefault="009642DF" w:rsidP="009B3F0F">
      <w:pPr>
        <w:pStyle w:val="Textkrper"/>
        <w:spacing w:before="120"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Staffelleiter der 1. Liga wird sich im Austausch mit dem Administrator um die Abschaltung der alten Homepage und die Aktualisierung der neuen Homepage kümmern. </w:t>
      </w:r>
    </w:p>
    <w:p w:rsidR="009642DF" w:rsidRDefault="009642DF" w:rsidP="00F07E0C">
      <w:pPr>
        <w:pStyle w:val="Textkrper"/>
        <w:spacing w:line="260" w:lineRule="atLeast"/>
        <w:ind w:right="-286"/>
        <w:rPr>
          <w:rFonts w:ascii="Arial" w:hAnsi="Arial" w:cs="Arial"/>
          <w:b/>
          <w:bCs/>
          <w:u w:val="single"/>
        </w:rPr>
      </w:pPr>
    </w:p>
    <w:p w:rsidR="006D736F" w:rsidRPr="004C6844" w:rsidRDefault="009B3F0F" w:rsidP="00F07E0C">
      <w:pPr>
        <w:pStyle w:val="Textkrper"/>
        <w:spacing w:line="260" w:lineRule="atLeast"/>
        <w:ind w:right="-286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9</w:t>
      </w:r>
      <w:r w:rsidR="00530E80">
        <w:rPr>
          <w:rFonts w:ascii="Arial" w:hAnsi="Arial" w:cs="Arial"/>
          <w:b/>
          <w:bCs/>
          <w:u w:val="single"/>
        </w:rPr>
        <w:t>. Abschlussbemerkung</w:t>
      </w:r>
      <w:r w:rsidR="00471B05">
        <w:rPr>
          <w:rFonts w:ascii="Arial" w:hAnsi="Arial" w:cs="Arial"/>
          <w:b/>
          <w:bCs/>
          <w:u w:val="single"/>
        </w:rPr>
        <w:t>en</w:t>
      </w:r>
    </w:p>
    <w:p w:rsidR="00F325CA" w:rsidRDefault="003518F5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F325CA">
        <w:rPr>
          <w:rFonts w:ascii="Arial" w:hAnsi="Arial" w:cs="Arial"/>
        </w:rPr>
        <w:t xml:space="preserve">Protokoll des Staffeltages gilt </w:t>
      </w:r>
      <w:r>
        <w:rPr>
          <w:rFonts w:ascii="Arial" w:hAnsi="Arial" w:cs="Arial"/>
        </w:rPr>
        <w:t>als Regelwerk. Für alle</w:t>
      </w:r>
      <w:r w:rsidR="00F325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 weiter ausgeführten Regeln</w:t>
      </w:r>
      <w:r w:rsidR="00F325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gilt das</w:t>
      </w:r>
      <w:r w:rsidR="00F325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aktuelle </w:t>
      </w:r>
      <w:r w:rsidR="00F325CA">
        <w:rPr>
          <w:rFonts w:ascii="Arial" w:hAnsi="Arial" w:cs="Arial"/>
        </w:rPr>
        <w:t xml:space="preserve">Regelwerk des NVV. </w:t>
      </w:r>
    </w:p>
    <w:p w:rsidR="009B3F0F" w:rsidRDefault="009B3F0F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Bestimmungen, die abweichend vom Regelwerk des NVV beschlos</w:t>
      </w:r>
      <w:r w:rsidR="003518F5">
        <w:rPr>
          <w:rFonts w:ascii="Arial" w:hAnsi="Arial" w:cs="Arial"/>
        </w:rPr>
        <w:t xml:space="preserve">sen wurden, gelten nur für die laufende </w:t>
      </w:r>
      <w:r>
        <w:rPr>
          <w:rFonts w:ascii="Arial" w:hAnsi="Arial" w:cs="Arial"/>
        </w:rPr>
        <w:t>Saison.</w:t>
      </w:r>
    </w:p>
    <w:p w:rsidR="009642DF" w:rsidRDefault="009642DF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</w:p>
    <w:p w:rsidR="007D440E" w:rsidRDefault="007D440E" w:rsidP="009B3F0F">
      <w:pPr>
        <w:pStyle w:val="Textkrper"/>
        <w:spacing w:line="26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Christian (Groß </w:t>
      </w:r>
      <w:proofErr w:type="spellStart"/>
      <w:r>
        <w:rPr>
          <w:rFonts w:ascii="Arial" w:hAnsi="Arial" w:cs="Arial"/>
        </w:rPr>
        <w:t>Ellershausen</w:t>
      </w:r>
      <w:proofErr w:type="spellEnd"/>
      <w:r>
        <w:rPr>
          <w:rFonts w:ascii="Arial" w:hAnsi="Arial" w:cs="Arial"/>
        </w:rPr>
        <w:t xml:space="preserve"> 1)</w:t>
      </w:r>
      <w:r w:rsidR="009642DF">
        <w:rPr>
          <w:rFonts w:ascii="Arial" w:hAnsi="Arial" w:cs="Arial"/>
        </w:rPr>
        <w:tab/>
      </w:r>
      <w:r w:rsidR="009642DF">
        <w:rPr>
          <w:rFonts w:ascii="Arial" w:hAnsi="Arial" w:cs="Arial"/>
        </w:rPr>
        <w:tab/>
      </w:r>
      <w:r w:rsidR="009642DF">
        <w:rPr>
          <w:rFonts w:ascii="Arial" w:hAnsi="Arial" w:cs="Arial"/>
        </w:rPr>
        <w:tab/>
      </w:r>
      <w:r w:rsidR="009642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Ina (Groß </w:t>
      </w:r>
      <w:proofErr w:type="spellStart"/>
      <w:r>
        <w:rPr>
          <w:rFonts w:ascii="Arial" w:hAnsi="Arial" w:cs="Arial"/>
        </w:rPr>
        <w:t>Ellershausen</w:t>
      </w:r>
      <w:proofErr w:type="spellEnd"/>
      <w:r>
        <w:rPr>
          <w:rFonts w:ascii="Arial" w:hAnsi="Arial" w:cs="Arial"/>
        </w:rPr>
        <w:t xml:space="preserve"> 1 und 3)</w:t>
      </w:r>
    </w:p>
    <w:sectPr w:rsidR="007D440E" w:rsidSect="00767F5B">
      <w:footerReference w:type="default" r:id="rId8"/>
      <w:pgSz w:w="11906" w:h="16838"/>
      <w:pgMar w:top="964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3C" w:rsidRDefault="00066F3C" w:rsidP="00530E80">
      <w:r>
        <w:separator/>
      </w:r>
    </w:p>
  </w:endnote>
  <w:endnote w:type="continuationSeparator" w:id="0">
    <w:p w:rsidR="00066F3C" w:rsidRDefault="00066F3C" w:rsidP="0053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9890"/>
      <w:docPartObj>
        <w:docPartGallery w:val="Page Numbers (Bottom of Page)"/>
        <w:docPartUnique/>
      </w:docPartObj>
    </w:sdtPr>
    <w:sdtContent>
      <w:p w:rsidR="002A1BFD" w:rsidRDefault="00CD33CA">
        <w:pPr>
          <w:pStyle w:val="Fuzeile"/>
          <w:jc w:val="right"/>
        </w:pPr>
        <w:fldSimple w:instr=" PAGE   \* MERGEFORMAT ">
          <w:r w:rsidR="00DF4079">
            <w:rPr>
              <w:noProof/>
            </w:rPr>
            <w:t>2</w:t>
          </w:r>
        </w:fldSimple>
      </w:p>
    </w:sdtContent>
  </w:sdt>
  <w:p w:rsidR="002A1BFD" w:rsidRDefault="002A1BF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3C" w:rsidRDefault="00066F3C" w:rsidP="00530E80">
      <w:r>
        <w:separator/>
      </w:r>
    </w:p>
  </w:footnote>
  <w:footnote w:type="continuationSeparator" w:id="0">
    <w:p w:rsidR="00066F3C" w:rsidRDefault="00066F3C" w:rsidP="00530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815954"/>
    <w:multiLevelType w:val="hybridMultilevel"/>
    <w:tmpl w:val="6B4839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D2020EEC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6E0B1B"/>
    <w:multiLevelType w:val="hybridMultilevel"/>
    <w:tmpl w:val="6B4839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D2020EEC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1F2AE7"/>
    <w:multiLevelType w:val="multilevel"/>
    <w:tmpl w:val="5BE027A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Manga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ahoma" w:hAnsi="Tahoma" w:cs="Mang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Mang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Mang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Mang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Mangal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Mang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ahoma" w:hAnsi="Tahoma" w:cs="Mang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Mangal" w:hint="default"/>
      </w:rPr>
    </w:lvl>
  </w:abstractNum>
  <w:abstractNum w:abstractNumId="6">
    <w:nsid w:val="3B457963"/>
    <w:multiLevelType w:val="hybridMultilevel"/>
    <w:tmpl w:val="64860178"/>
    <w:lvl w:ilvl="0" w:tplc="8F80ABAC">
      <w:start w:val="2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556290"/>
    <w:multiLevelType w:val="hybridMultilevel"/>
    <w:tmpl w:val="15221678"/>
    <w:lvl w:ilvl="0" w:tplc="D2020EE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D2020EEC">
      <w:start w:val="1"/>
      <w:numFmt w:val="bullet"/>
      <w:lvlText w:val=""/>
      <w:lvlJc w:val="left"/>
      <w:pPr>
        <w:ind w:left="1440" w:hanging="360"/>
      </w:pPr>
      <w:rPr>
        <w:rFonts w:ascii="Wingdings 3" w:hAnsi="Wingdings 3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73D5B"/>
    <w:multiLevelType w:val="hybridMultilevel"/>
    <w:tmpl w:val="623AE0E6"/>
    <w:lvl w:ilvl="0" w:tplc="4008F85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E30F8"/>
    <w:multiLevelType w:val="hybridMultilevel"/>
    <w:tmpl w:val="89F60504"/>
    <w:lvl w:ilvl="0" w:tplc="8F80ABAC">
      <w:start w:val="2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B5675"/>
    <w:multiLevelType w:val="hybridMultilevel"/>
    <w:tmpl w:val="1BD8A026"/>
    <w:lvl w:ilvl="0" w:tplc="D2020EE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D2020EEC">
      <w:start w:val="1"/>
      <w:numFmt w:val="bullet"/>
      <w:lvlText w:val=""/>
      <w:lvlJc w:val="left"/>
      <w:pPr>
        <w:ind w:left="1440" w:hanging="360"/>
      </w:pPr>
      <w:rPr>
        <w:rFonts w:ascii="Wingdings 3" w:hAnsi="Wingdings 3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B6D6E"/>
    <w:multiLevelType w:val="hybridMultilevel"/>
    <w:tmpl w:val="93385836"/>
    <w:lvl w:ilvl="0" w:tplc="0A1887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853E9"/>
    <w:multiLevelType w:val="hybridMultilevel"/>
    <w:tmpl w:val="13309364"/>
    <w:lvl w:ilvl="0" w:tplc="D2020EE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ocumentProtection w:edit="readOnly" w:enforcement="0"/>
  <w:styleLockTheme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6C4"/>
    <w:rsid w:val="00042E1B"/>
    <w:rsid w:val="000443E5"/>
    <w:rsid w:val="000450A4"/>
    <w:rsid w:val="00066F3C"/>
    <w:rsid w:val="00072DCA"/>
    <w:rsid w:val="000803F4"/>
    <w:rsid w:val="0008096B"/>
    <w:rsid w:val="000816E9"/>
    <w:rsid w:val="000A0477"/>
    <w:rsid w:val="000B033F"/>
    <w:rsid w:val="000C6A7B"/>
    <w:rsid w:val="000E3414"/>
    <w:rsid w:val="00112025"/>
    <w:rsid w:val="00113788"/>
    <w:rsid w:val="0012585E"/>
    <w:rsid w:val="00142346"/>
    <w:rsid w:val="00147051"/>
    <w:rsid w:val="00154D00"/>
    <w:rsid w:val="00160475"/>
    <w:rsid w:val="001837D4"/>
    <w:rsid w:val="00187C67"/>
    <w:rsid w:val="00191FCA"/>
    <w:rsid w:val="00197A13"/>
    <w:rsid w:val="001A63F0"/>
    <w:rsid w:val="001F2471"/>
    <w:rsid w:val="00206ADD"/>
    <w:rsid w:val="00221B08"/>
    <w:rsid w:val="00232326"/>
    <w:rsid w:val="00270814"/>
    <w:rsid w:val="002A1BFD"/>
    <w:rsid w:val="002A2670"/>
    <w:rsid w:val="002A70FE"/>
    <w:rsid w:val="002B03C8"/>
    <w:rsid w:val="002B786F"/>
    <w:rsid w:val="002C4D19"/>
    <w:rsid w:val="002E0A1B"/>
    <w:rsid w:val="002F19F1"/>
    <w:rsid w:val="003219D0"/>
    <w:rsid w:val="003518F5"/>
    <w:rsid w:val="00356FEF"/>
    <w:rsid w:val="003719C7"/>
    <w:rsid w:val="0037301D"/>
    <w:rsid w:val="00387F0D"/>
    <w:rsid w:val="003A11C2"/>
    <w:rsid w:val="003A4780"/>
    <w:rsid w:val="003B133D"/>
    <w:rsid w:val="003B55C9"/>
    <w:rsid w:val="003E051B"/>
    <w:rsid w:val="003E2B42"/>
    <w:rsid w:val="003F106F"/>
    <w:rsid w:val="0045465B"/>
    <w:rsid w:val="00465D01"/>
    <w:rsid w:val="00471B05"/>
    <w:rsid w:val="0047273F"/>
    <w:rsid w:val="0047432E"/>
    <w:rsid w:val="00494EC0"/>
    <w:rsid w:val="004A7F5F"/>
    <w:rsid w:val="004B27B4"/>
    <w:rsid w:val="004C05E9"/>
    <w:rsid w:val="004C6844"/>
    <w:rsid w:val="004C71A5"/>
    <w:rsid w:val="004E48ED"/>
    <w:rsid w:val="004F0BC2"/>
    <w:rsid w:val="004F13CA"/>
    <w:rsid w:val="004F565C"/>
    <w:rsid w:val="005035A9"/>
    <w:rsid w:val="0051200E"/>
    <w:rsid w:val="00513F11"/>
    <w:rsid w:val="00514DC4"/>
    <w:rsid w:val="00515AE9"/>
    <w:rsid w:val="00530E80"/>
    <w:rsid w:val="0054284E"/>
    <w:rsid w:val="005451AE"/>
    <w:rsid w:val="005556CC"/>
    <w:rsid w:val="0056778B"/>
    <w:rsid w:val="00572A82"/>
    <w:rsid w:val="00581FF3"/>
    <w:rsid w:val="00583DB0"/>
    <w:rsid w:val="005B10F4"/>
    <w:rsid w:val="005E14FE"/>
    <w:rsid w:val="005E1E8F"/>
    <w:rsid w:val="005E1EEB"/>
    <w:rsid w:val="00600DF5"/>
    <w:rsid w:val="006055AA"/>
    <w:rsid w:val="00613333"/>
    <w:rsid w:val="00621181"/>
    <w:rsid w:val="0062154D"/>
    <w:rsid w:val="00632D07"/>
    <w:rsid w:val="0064094F"/>
    <w:rsid w:val="006514AB"/>
    <w:rsid w:val="0066414F"/>
    <w:rsid w:val="006A1F35"/>
    <w:rsid w:val="006B2EBE"/>
    <w:rsid w:val="006B4819"/>
    <w:rsid w:val="006D736F"/>
    <w:rsid w:val="006E3EA0"/>
    <w:rsid w:val="006F1504"/>
    <w:rsid w:val="006F6A5B"/>
    <w:rsid w:val="007034E6"/>
    <w:rsid w:val="00727646"/>
    <w:rsid w:val="007661AD"/>
    <w:rsid w:val="00767F5B"/>
    <w:rsid w:val="00772BE1"/>
    <w:rsid w:val="007754EC"/>
    <w:rsid w:val="00790B96"/>
    <w:rsid w:val="007A70F3"/>
    <w:rsid w:val="007C2641"/>
    <w:rsid w:val="007C584D"/>
    <w:rsid w:val="007D440E"/>
    <w:rsid w:val="007F1681"/>
    <w:rsid w:val="007F6FE5"/>
    <w:rsid w:val="00806811"/>
    <w:rsid w:val="0082411E"/>
    <w:rsid w:val="00850E70"/>
    <w:rsid w:val="00877B35"/>
    <w:rsid w:val="008A59EF"/>
    <w:rsid w:val="008E1D86"/>
    <w:rsid w:val="009000E3"/>
    <w:rsid w:val="00912835"/>
    <w:rsid w:val="00917CC1"/>
    <w:rsid w:val="009228F1"/>
    <w:rsid w:val="0092641E"/>
    <w:rsid w:val="00947481"/>
    <w:rsid w:val="00956788"/>
    <w:rsid w:val="009642DF"/>
    <w:rsid w:val="00970AC9"/>
    <w:rsid w:val="009B3F0F"/>
    <w:rsid w:val="009E06BA"/>
    <w:rsid w:val="009E3670"/>
    <w:rsid w:val="00A00258"/>
    <w:rsid w:val="00A02841"/>
    <w:rsid w:val="00A03F19"/>
    <w:rsid w:val="00A174A3"/>
    <w:rsid w:val="00A32B82"/>
    <w:rsid w:val="00A44BB2"/>
    <w:rsid w:val="00A50E51"/>
    <w:rsid w:val="00A71C14"/>
    <w:rsid w:val="00A815DF"/>
    <w:rsid w:val="00AB31AB"/>
    <w:rsid w:val="00B00CB5"/>
    <w:rsid w:val="00B07474"/>
    <w:rsid w:val="00B23036"/>
    <w:rsid w:val="00B30990"/>
    <w:rsid w:val="00B32C3B"/>
    <w:rsid w:val="00B70D05"/>
    <w:rsid w:val="00B8201A"/>
    <w:rsid w:val="00B85DB5"/>
    <w:rsid w:val="00BA3955"/>
    <w:rsid w:val="00BA63F9"/>
    <w:rsid w:val="00BB561E"/>
    <w:rsid w:val="00BC5237"/>
    <w:rsid w:val="00BD453C"/>
    <w:rsid w:val="00BE3DB0"/>
    <w:rsid w:val="00BF02E5"/>
    <w:rsid w:val="00BF6EEA"/>
    <w:rsid w:val="00C2330C"/>
    <w:rsid w:val="00C65C8F"/>
    <w:rsid w:val="00C82AE9"/>
    <w:rsid w:val="00C84473"/>
    <w:rsid w:val="00CA5281"/>
    <w:rsid w:val="00CA6B6B"/>
    <w:rsid w:val="00CB2609"/>
    <w:rsid w:val="00CD33CA"/>
    <w:rsid w:val="00CD7C53"/>
    <w:rsid w:val="00CE5128"/>
    <w:rsid w:val="00CF1D08"/>
    <w:rsid w:val="00CF596B"/>
    <w:rsid w:val="00D04A4F"/>
    <w:rsid w:val="00D0770F"/>
    <w:rsid w:val="00D16F96"/>
    <w:rsid w:val="00D25DE1"/>
    <w:rsid w:val="00D45E85"/>
    <w:rsid w:val="00D616C4"/>
    <w:rsid w:val="00DB0D41"/>
    <w:rsid w:val="00DD1F72"/>
    <w:rsid w:val="00DE0C52"/>
    <w:rsid w:val="00DE2A5B"/>
    <w:rsid w:val="00DF4079"/>
    <w:rsid w:val="00E0096A"/>
    <w:rsid w:val="00E05CEB"/>
    <w:rsid w:val="00E110C8"/>
    <w:rsid w:val="00E40CCF"/>
    <w:rsid w:val="00E527CD"/>
    <w:rsid w:val="00E57FB7"/>
    <w:rsid w:val="00E7001D"/>
    <w:rsid w:val="00E83033"/>
    <w:rsid w:val="00E87F77"/>
    <w:rsid w:val="00ED004A"/>
    <w:rsid w:val="00ED5C0B"/>
    <w:rsid w:val="00EE54BB"/>
    <w:rsid w:val="00F07E0C"/>
    <w:rsid w:val="00F21F66"/>
    <w:rsid w:val="00F242D1"/>
    <w:rsid w:val="00F26BCC"/>
    <w:rsid w:val="00F325CA"/>
    <w:rsid w:val="00F375A2"/>
    <w:rsid w:val="00F378AC"/>
    <w:rsid w:val="00F719A6"/>
    <w:rsid w:val="00F9232C"/>
    <w:rsid w:val="00F97A89"/>
    <w:rsid w:val="00FA043D"/>
    <w:rsid w:val="00FA0D8E"/>
    <w:rsid w:val="00FC137D"/>
    <w:rsid w:val="00FD254C"/>
    <w:rsid w:val="00FE1BB7"/>
    <w:rsid w:val="00FE56BC"/>
    <w:rsid w:val="00FF0B4B"/>
    <w:rsid w:val="00FF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6C4"/>
    <w:pPr>
      <w:widowControl w:val="0"/>
      <w:suppressAutoHyphens/>
    </w:pPr>
    <w:rPr>
      <w:rFonts w:ascii="Tahoma" w:eastAsia="SimSun" w:hAnsi="Tahoma" w:cs="Mangal"/>
      <w:kern w:val="1"/>
      <w:sz w:val="22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16C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berschrift2">
    <w:name w:val="heading 2"/>
    <w:basedOn w:val="Standard"/>
    <w:next w:val="Standard"/>
    <w:link w:val="berschrift2Zchn"/>
    <w:qFormat/>
    <w:rsid w:val="00D616C4"/>
    <w:pPr>
      <w:keepNext/>
      <w:numPr>
        <w:ilvl w:val="1"/>
        <w:numId w:val="1"/>
      </w:numPr>
      <w:jc w:val="both"/>
      <w:outlineLvl w:val="1"/>
    </w:pPr>
    <w:rPr>
      <w:rFonts w:eastAsia="Arial Unicode MS"/>
      <w:i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16C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D616C4"/>
    <w:rPr>
      <w:rFonts w:ascii="Times New Roman" w:eastAsia="Arial Unicode MS" w:hAnsi="Times New Roman" w:cs="Mangal"/>
      <w:i/>
      <w:kern w:val="1"/>
      <w:sz w:val="24"/>
      <w:szCs w:val="20"/>
      <w:lang w:eastAsia="hi-IN" w:bidi="hi-IN"/>
    </w:rPr>
  </w:style>
  <w:style w:type="paragraph" w:styleId="Textkrper">
    <w:name w:val="Body Text"/>
    <w:basedOn w:val="Standard"/>
    <w:link w:val="TextkrperZchn"/>
    <w:semiHidden/>
    <w:rsid w:val="00D616C4"/>
    <w:pPr>
      <w:spacing w:after="120"/>
    </w:pPr>
  </w:style>
  <w:style w:type="character" w:customStyle="1" w:styleId="TextkrperZchn">
    <w:name w:val="Textkörper Zchn"/>
    <w:link w:val="Textkrper"/>
    <w:semiHidden/>
    <w:rsid w:val="00D616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erschrift1Zchn">
    <w:name w:val="Überschrift 1 Zchn"/>
    <w:link w:val="berschrift1"/>
    <w:uiPriority w:val="9"/>
    <w:rsid w:val="00D616C4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customStyle="1" w:styleId="berschrift5Zchn">
    <w:name w:val="Überschrift 5 Zchn"/>
    <w:link w:val="berschrift5"/>
    <w:uiPriority w:val="9"/>
    <w:semiHidden/>
    <w:rsid w:val="00D616C4"/>
    <w:rPr>
      <w:rFonts w:ascii="Cambria" w:eastAsia="Times New Roman" w:hAnsi="Cambria" w:cs="Mangal"/>
      <w:color w:val="243F60"/>
      <w:kern w:val="1"/>
      <w:szCs w:val="24"/>
      <w:lang w:eastAsia="hi-IN" w:bidi="hi-IN"/>
    </w:rPr>
  </w:style>
  <w:style w:type="character" w:styleId="Hyperlink">
    <w:name w:val="Hyperlink"/>
    <w:semiHidden/>
    <w:rsid w:val="00E57FB7"/>
    <w:rPr>
      <w:color w:val="0000FF"/>
      <w:u w:val="single"/>
    </w:rPr>
  </w:style>
  <w:style w:type="paragraph" w:styleId="Textkrper3">
    <w:name w:val="Body Text 3"/>
    <w:basedOn w:val="Standard"/>
    <w:rsid w:val="00CA5281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D736F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6D736F"/>
    <w:rPr>
      <w:rFonts w:ascii="Tahoma" w:eastAsia="SimSun" w:hAnsi="Tahoma" w:cs="Mangal"/>
      <w:kern w:val="1"/>
      <w:sz w:val="22"/>
      <w:szCs w:val="2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530E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30E80"/>
    <w:rPr>
      <w:rFonts w:ascii="Tahoma" w:eastAsia="SimSun" w:hAnsi="Tahoma" w:cs="Mangal"/>
      <w:kern w:val="1"/>
      <w:sz w:val="22"/>
      <w:szCs w:val="24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530E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30E80"/>
    <w:rPr>
      <w:rFonts w:ascii="Tahoma" w:eastAsia="SimSun" w:hAnsi="Tahoma" w:cs="Mangal"/>
      <w:kern w:val="1"/>
      <w:sz w:val="22"/>
      <w:szCs w:val="24"/>
      <w:lang w:eastAsia="hi-IN" w:bidi="hi-IN"/>
    </w:rPr>
  </w:style>
  <w:style w:type="paragraph" w:styleId="Listenabsatz">
    <w:name w:val="List Paragraph"/>
    <w:basedOn w:val="Standard"/>
    <w:uiPriority w:val="34"/>
    <w:qFormat/>
    <w:rsid w:val="0054284E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sz w:val="24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B05"/>
    <w:rPr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B0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7E41-775E-4FBF-A21C-4B44AEDB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1985</Words>
  <Characters>12506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Terrasys Geophysics GmbH &amp; Co. KG</Company>
  <LinksUpToDate>false</LinksUpToDate>
  <CharactersWithSpaces>14463</CharactersWithSpaces>
  <SharedDoc>false</SharedDoc>
  <HLinks>
    <vt:vector size="6" baseType="variant"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http://www.volleyball-mixed-goettingen.de/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Renno</dc:creator>
  <cp:lastModifiedBy>Christian</cp:lastModifiedBy>
  <cp:revision>20</cp:revision>
  <cp:lastPrinted>2015-07-15T11:26:00Z</cp:lastPrinted>
  <dcterms:created xsi:type="dcterms:W3CDTF">2015-07-06T11:37:00Z</dcterms:created>
  <dcterms:modified xsi:type="dcterms:W3CDTF">2015-07-22T14:32:00Z</dcterms:modified>
</cp:coreProperties>
</file>